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F4" w:rsidRPr="00973D23" w:rsidRDefault="006D00F4" w:rsidP="00973D23">
      <w:pPr>
        <w:pStyle w:val="NoSpacing"/>
        <w:jc w:val="center"/>
        <w:rPr>
          <w:b/>
          <w:i/>
          <w:sz w:val="24"/>
          <w:szCs w:val="24"/>
          <w:lang w:val="en-GB"/>
        </w:rPr>
      </w:pPr>
      <w:r w:rsidRPr="00973D23">
        <w:rPr>
          <w:b/>
          <w:i/>
          <w:sz w:val="24"/>
          <w:szCs w:val="24"/>
          <w:lang w:val="en-GB"/>
        </w:rPr>
        <w:t xml:space="preserve">Secretary’s </w:t>
      </w:r>
      <w:r>
        <w:rPr>
          <w:b/>
          <w:i/>
          <w:sz w:val="24"/>
          <w:szCs w:val="24"/>
          <w:lang w:val="en-GB"/>
        </w:rPr>
        <w:t>Report D@D</w:t>
      </w:r>
      <w:r w:rsidRPr="00973D23">
        <w:rPr>
          <w:b/>
          <w:i/>
          <w:sz w:val="24"/>
          <w:szCs w:val="24"/>
          <w:lang w:val="en-GB"/>
        </w:rPr>
        <w:t xml:space="preserve"> Academic Year 2010/2011 – the minutes </w:t>
      </w:r>
      <w:r>
        <w:rPr>
          <w:b/>
          <w:i/>
          <w:sz w:val="24"/>
          <w:szCs w:val="24"/>
          <w:lang w:val="en-GB"/>
        </w:rPr>
        <w:t>were</w:t>
      </w:r>
      <w:bookmarkStart w:id="0" w:name="_GoBack"/>
      <w:bookmarkEnd w:id="0"/>
      <w:r>
        <w:rPr>
          <w:b/>
          <w:i/>
          <w:sz w:val="24"/>
          <w:szCs w:val="24"/>
          <w:lang w:val="en-GB"/>
        </w:rPr>
        <w:t xml:space="preserve"> </w:t>
      </w:r>
      <w:r w:rsidRPr="00973D23">
        <w:rPr>
          <w:b/>
          <w:i/>
          <w:sz w:val="24"/>
          <w:szCs w:val="24"/>
          <w:lang w:val="en-GB"/>
        </w:rPr>
        <w:t>taken by Ines Foidl</w:t>
      </w:r>
    </w:p>
    <w:p w:rsidR="006D00F4" w:rsidRPr="00973D23" w:rsidRDefault="006D00F4" w:rsidP="004D7771">
      <w:pPr>
        <w:pStyle w:val="NoSpacing"/>
        <w:rPr>
          <w:sz w:val="24"/>
          <w:szCs w:val="24"/>
          <w:lang w:val="en-GB"/>
        </w:rPr>
      </w:pPr>
    </w:p>
    <w:p w:rsidR="006D00F4" w:rsidRPr="00A66AE4" w:rsidRDefault="006D00F4" w:rsidP="004D7771">
      <w:pPr>
        <w:pStyle w:val="NoSpacing"/>
        <w:rPr>
          <w:lang w:val="en-GB"/>
        </w:rPr>
      </w:pPr>
    </w:p>
    <w:p w:rsidR="006D00F4" w:rsidRPr="00A66AE4" w:rsidRDefault="006D00F4" w:rsidP="004D7771">
      <w:pPr>
        <w:pStyle w:val="NoSpacing"/>
        <w:rPr>
          <w:b/>
          <w:u w:val="single"/>
          <w:lang w:val="en-GB"/>
        </w:rPr>
      </w:pPr>
      <w:r w:rsidRPr="00A66AE4">
        <w:rPr>
          <w:b/>
          <w:u w:val="single"/>
          <w:lang w:val="en-GB"/>
        </w:rPr>
        <w:t>AGM</w:t>
      </w:r>
      <w:r>
        <w:rPr>
          <w:b/>
          <w:u w:val="single"/>
          <w:lang w:val="en-GB"/>
        </w:rPr>
        <w:t>/1</w:t>
      </w:r>
      <w:r w:rsidRPr="00A66AE4">
        <w:rPr>
          <w:b/>
          <w:u w:val="single"/>
          <w:vertAlign w:val="superscript"/>
          <w:lang w:val="en-GB"/>
        </w:rPr>
        <w:t>st</w:t>
      </w:r>
      <w:r>
        <w:rPr>
          <w:b/>
          <w:u w:val="single"/>
          <w:lang w:val="en-GB"/>
        </w:rPr>
        <w:t xml:space="preserve"> Meeting</w:t>
      </w:r>
      <w:r w:rsidRPr="00A66AE4">
        <w:rPr>
          <w:b/>
          <w:u w:val="single"/>
          <w:lang w:val="en-GB"/>
        </w:rPr>
        <w:t>Diplomats@Dundee 22/09/10</w:t>
      </w:r>
      <w:r>
        <w:rPr>
          <w:b/>
          <w:u w:val="single"/>
          <w:lang w:val="en-GB"/>
        </w:rPr>
        <w:t>,</w:t>
      </w:r>
      <w:r w:rsidRPr="00A66AE4">
        <w:rPr>
          <w:b/>
          <w:u w:val="single"/>
          <w:lang w:val="en-GB"/>
        </w:rPr>
        <w:t xml:space="preserve"> 17:30, </w:t>
      </w:r>
      <w:r>
        <w:rPr>
          <w:b/>
          <w:u w:val="single"/>
          <w:lang w:val="en-GB"/>
        </w:rPr>
        <w:t>Dalhousie 2G10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Constitution</w:t>
      </w:r>
    </w:p>
    <w:p w:rsidR="006D00F4" w:rsidRPr="004D7771" w:rsidRDefault="006D00F4" w:rsidP="004D7771">
      <w:pPr>
        <w:pStyle w:val="NoSpacing"/>
        <w:numPr>
          <w:ilvl w:val="0"/>
          <w:numId w:val="4"/>
        </w:numPr>
        <w:rPr>
          <w:lang w:val="en-GB"/>
        </w:rPr>
      </w:pPr>
      <w:r w:rsidRPr="004D7771">
        <w:rPr>
          <w:lang w:val="en-GB"/>
        </w:rPr>
        <w:t>Reading through the draft constitution; editing</w:t>
      </w:r>
    </w:p>
    <w:p w:rsidR="006D00F4" w:rsidRPr="004D7771" w:rsidRDefault="006D00F4" w:rsidP="004D7771">
      <w:pPr>
        <w:pStyle w:val="NoSpacing"/>
        <w:numPr>
          <w:ilvl w:val="0"/>
          <w:numId w:val="4"/>
        </w:numPr>
        <w:rPr>
          <w:lang w:val="en-GB"/>
        </w:rPr>
      </w:pPr>
      <w:r w:rsidRPr="004D7771">
        <w:rPr>
          <w:lang w:val="en-GB"/>
        </w:rPr>
        <w:t>Voting on the constitution</w:t>
      </w:r>
    </w:p>
    <w:p w:rsidR="006D00F4" w:rsidRPr="004D7771" w:rsidRDefault="006D00F4" w:rsidP="004D7771">
      <w:pPr>
        <w:pStyle w:val="NoSpacing"/>
        <w:numPr>
          <w:ilvl w:val="1"/>
          <w:numId w:val="4"/>
        </w:numPr>
        <w:rPr>
          <w:lang w:val="en-GB"/>
        </w:rPr>
      </w:pPr>
      <w:r w:rsidRPr="004D7771">
        <w:rPr>
          <w:lang w:val="en-GB"/>
        </w:rPr>
        <w:t>Unanimous agreement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Elections</w:t>
      </w:r>
    </w:p>
    <w:p w:rsidR="006D00F4" w:rsidRPr="004D7771" w:rsidRDefault="006D00F4" w:rsidP="004D7771">
      <w:pPr>
        <w:pStyle w:val="NoSpacing"/>
        <w:numPr>
          <w:ilvl w:val="0"/>
          <w:numId w:val="5"/>
        </w:numPr>
        <w:rPr>
          <w:lang w:val="en-GB"/>
        </w:rPr>
      </w:pPr>
      <w:r w:rsidRPr="004D7771">
        <w:rPr>
          <w:lang w:val="en-GB"/>
        </w:rPr>
        <w:t>Nominations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 xml:space="preserve">1. President </w:t>
      </w:r>
      <w:r w:rsidRPr="004D7771">
        <w:rPr>
          <w:lang w:val="en-GB"/>
        </w:rPr>
        <w:sym w:font="Wingdings" w:char="F0E0"/>
      </w:r>
      <w:r w:rsidRPr="004D7771">
        <w:rPr>
          <w:lang w:val="en-GB"/>
        </w:rPr>
        <w:t xml:space="preserve"> Anna Dimitrova (Matric No 090011943)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Christina Kane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Anna Dimitrova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 xml:space="preserve">2. Vice-President </w:t>
      </w:r>
      <w:r w:rsidRPr="004D7771">
        <w:rPr>
          <w:lang w:val="en-GB"/>
        </w:rPr>
        <w:sym w:font="Wingdings" w:char="F0E0"/>
      </w:r>
      <w:r w:rsidRPr="004D7771">
        <w:rPr>
          <w:lang w:val="en-GB"/>
        </w:rPr>
        <w:t>IoanaMacoveciuc (Matric No 100002514)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IoanaMacoveciuc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Stefan Tomov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3. Secretary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Ines Foidl (Matric No 080002249)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4. Treasurer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Greta Urbanaviciute (Matric No 090008019)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5. Fundraising Officers Team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Euan McIntosh (Matric No 090009036)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Alexander James Mount (Matric No 10000683)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6. Grant Researcher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Stefan Tomov (Matric No 100004151)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7. Project Coordinator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Sara Preston (Matric No 070005298)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8. Logistics Manager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JivkoJelqzkov (Matric No 100004140)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9. Conferences Researcher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Monika Smith (Matric No 090015727)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10. Social Events Organizer</w:t>
      </w:r>
    </w:p>
    <w:p w:rsidR="006D00F4" w:rsidRPr="004D7771" w:rsidRDefault="006D00F4" w:rsidP="004D7771">
      <w:pPr>
        <w:pStyle w:val="NoSpacing"/>
        <w:numPr>
          <w:ilvl w:val="2"/>
          <w:numId w:val="5"/>
        </w:numPr>
        <w:rPr>
          <w:lang w:val="en-GB"/>
        </w:rPr>
      </w:pPr>
      <w:r w:rsidRPr="004D7771">
        <w:rPr>
          <w:lang w:val="en-GB"/>
        </w:rPr>
        <w:t>Christina Kane (Matric No 080009383)</w:t>
      </w:r>
    </w:p>
    <w:p w:rsidR="006D00F4" w:rsidRPr="004D7771" w:rsidRDefault="006D00F4" w:rsidP="004D7771">
      <w:pPr>
        <w:pStyle w:val="NoSpacing"/>
        <w:numPr>
          <w:ilvl w:val="0"/>
          <w:numId w:val="5"/>
        </w:numPr>
        <w:rPr>
          <w:lang w:val="en-GB"/>
        </w:rPr>
      </w:pPr>
      <w:r w:rsidRPr="004D7771">
        <w:rPr>
          <w:lang w:val="en-GB"/>
        </w:rPr>
        <w:t>Voting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Greta and JivkoJelqzkov are counting votes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 xml:space="preserve">Ines Foidl certifies the correctness of their count </w:t>
      </w:r>
    </w:p>
    <w:p w:rsidR="006D00F4" w:rsidRPr="004D7771" w:rsidRDefault="006D00F4" w:rsidP="004D7771">
      <w:pPr>
        <w:pStyle w:val="NoSpacing"/>
        <w:numPr>
          <w:ilvl w:val="1"/>
          <w:numId w:val="5"/>
        </w:numPr>
        <w:rPr>
          <w:lang w:val="en-GB"/>
        </w:rPr>
      </w:pPr>
      <w:r w:rsidRPr="004D7771">
        <w:rPr>
          <w:lang w:val="en-GB"/>
        </w:rPr>
        <w:t>People voting: 16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Default="006D00F4">
      <w:r>
        <w:br w:type="page"/>
      </w:r>
    </w:p>
    <w:p w:rsidR="006D00F4" w:rsidRPr="004D7771" w:rsidRDefault="006D00F4" w:rsidP="004D7771">
      <w:pPr>
        <w:pStyle w:val="NoSpacing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2nd Meeting </w:t>
      </w:r>
      <w:r w:rsidRPr="004D7771">
        <w:rPr>
          <w:b/>
          <w:u w:val="single"/>
          <w:lang w:val="en-GB"/>
        </w:rPr>
        <w:t>Diplomats@Dundee</w:t>
      </w:r>
      <w:r>
        <w:rPr>
          <w:b/>
          <w:u w:val="single"/>
          <w:lang w:val="en-GB"/>
        </w:rPr>
        <w:t>–06/10/10, 17:00, Dalhousie 2G12</w:t>
      </w:r>
    </w:p>
    <w:p w:rsidR="006D00F4" w:rsidRDefault="006D00F4" w:rsidP="004D7771">
      <w:pPr>
        <w:pStyle w:val="NoSpacing"/>
        <w:rPr>
          <w:lang w:val="en-GB"/>
        </w:rPr>
      </w:pPr>
    </w:p>
    <w:p w:rsidR="006D00F4" w:rsidRPr="00A66AE4" w:rsidRDefault="006D00F4" w:rsidP="004D7771">
      <w:pPr>
        <w:pStyle w:val="NoSpacing"/>
        <w:rPr>
          <w:lang w:val="en-GB"/>
        </w:rPr>
      </w:pPr>
      <w:r w:rsidRPr="00A66AE4">
        <w:rPr>
          <w:b/>
          <w:lang w:val="en-GB"/>
        </w:rPr>
        <w:t>Present</w:t>
      </w:r>
      <w:r w:rsidRPr="00A66AE4">
        <w:rPr>
          <w:lang w:val="en-GB"/>
        </w:rPr>
        <w:t>: Laura Ceponyte, Jan Grnac, Monika Smith, Christina Kane, Mateusz Kruzcinski, Lars Broegelmann, Euan McIntosh, Faye McGhin, Felix Reimer, Stefan Tomov, JivkoJeliazkov, Ines Foidl, Anna Dimitrova;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A66AE4" w:rsidRDefault="006D00F4" w:rsidP="004D7771">
      <w:pPr>
        <w:pStyle w:val="NoSpacing"/>
        <w:rPr>
          <w:u w:val="single"/>
          <w:lang w:val="en-GB"/>
        </w:rPr>
      </w:pPr>
      <w:r w:rsidRPr="00A66AE4">
        <w:rPr>
          <w:u w:val="single"/>
          <w:lang w:val="en-GB"/>
        </w:rPr>
        <w:t>1. What's happening?</w:t>
      </w:r>
    </w:p>
    <w:p w:rsidR="006D00F4" w:rsidRPr="00A66AE4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 xml:space="preserve">Conferences: Do a calender (Matt &amp; Stefan); delegations of 2-3 people for international conferences, not possible? </w:t>
      </w:r>
      <w:r w:rsidRPr="00A66AE4">
        <w:rPr>
          <w:lang w:val="en-GB"/>
        </w:rPr>
        <w:t xml:space="preserve">Way around it because </w:t>
      </w:r>
      <w:smartTag w:uri="urn:schemas-microsoft-com:office:smarttags" w:element="place">
        <w:smartTag w:uri="urn:schemas-microsoft-com:office:smarttags" w:element="country-region">
          <w:r w:rsidRPr="00A66AE4">
            <w:rPr>
              <w:lang w:val="en-GB"/>
            </w:rPr>
            <w:t>UK</w:t>
          </w:r>
        </w:smartTag>
      </w:smartTag>
      <w:r w:rsidRPr="00A66AE4">
        <w:rPr>
          <w:lang w:val="en-GB"/>
        </w:rPr>
        <w:t xml:space="preserve"> is not very active.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 xml:space="preserve">National Conference(s) in </w:t>
      </w:r>
      <w:smartTag w:uri="urn:schemas-microsoft-com:office:smarttags" w:element="place">
        <w:smartTag w:uri="urn:schemas-microsoft-com:office:smarttags" w:element="country-region">
          <w:r w:rsidRPr="004D7771">
            <w:rPr>
              <w:lang w:val="en-GB"/>
            </w:rPr>
            <w:t>Scotland</w:t>
          </w:r>
        </w:smartTag>
      </w:smartTag>
      <w:r w:rsidRPr="004D7771">
        <w:rPr>
          <w:lang w:val="en-GB"/>
        </w:rPr>
        <w:t xml:space="preserve"> very good chance to get experience with little financial problems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2. Monika Smith's PowerPoint Presentation about upcoming conferences – following are extracts:</w:t>
      </w:r>
    </w:p>
    <w:p w:rsidR="006D00F4" w:rsidRPr="004D7771" w:rsidRDefault="006D00F4" w:rsidP="00A66AE4">
      <w:pPr>
        <w:pStyle w:val="NoSpacing"/>
      </w:pPr>
      <w:r w:rsidRPr="004D7771">
        <w:t>Regional (Edinburgh, Glasgow)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</w:pPr>
      <w:r w:rsidRPr="004D7771">
        <w:t>Edinburgh, Glasgow etc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  <w:rPr>
          <w:lang w:val="en-GB"/>
        </w:rPr>
      </w:pPr>
      <w:r w:rsidRPr="004D7771">
        <w:rPr>
          <w:lang w:val="en-GB"/>
        </w:rPr>
        <w:t xml:space="preserve">Very good for inexperienced students and new applicants to discuss issues within the European Union; </w:t>
      </w:r>
    </w:p>
    <w:p w:rsidR="006D00F4" w:rsidRPr="004D7771" w:rsidRDefault="006D00F4" w:rsidP="00A66AE4">
      <w:pPr>
        <w:pStyle w:val="NoSpacing"/>
      </w:pPr>
      <w:r w:rsidRPr="004D7771">
        <w:t>National (was in Durham, England)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  <w:rPr>
          <w:lang w:val="en-GB"/>
        </w:rPr>
      </w:pPr>
      <w:r w:rsidRPr="004D7771">
        <w:rPr>
          <w:lang w:val="en-GB"/>
        </w:rPr>
        <w:t>best delegates of National conference go to International conference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  <w:rPr>
          <w:lang w:val="en-GB"/>
        </w:rPr>
      </w:pPr>
      <w:r w:rsidRPr="004D7771">
        <w:rPr>
          <w:lang w:val="en-GB"/>
        </w:rPr>
        <w:t xml:space="preserve">question about missing application date (shouldn't be a problem Anna says since </w:t>
      </w:r>
      <w:smartTag w:uri="urn:schemas-microsoft-com:office:smarttags" w:element="place">
        <w:smartTag w:uri="urn:schemas-microsoft-com:office:smarttags" w:element="country-region">
          <w:r w:rsidRPr="004D7771">
            <w:rPr>
              <w:lang w:val="en-GB"/>
            </w:rPr>
            <w:t>UK</w:t>
          </w:r>
        </w:smartTag>
      </w:smartTag>
      <w:r w:rsidRPr="004D7771">
        <w:rPr>
          <w:lang w:val="en-GB"/>
        </w:rPr>
        <w:t xml:space="preserve"> is not very active and we are a new society)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 xml:space="preserve">International (delegates represent the EU country – two big ones upcoming: </w:t>
      </w:r>
      <w:smartTag w:uri="urn:schemas-microsoft-com:office:smarttags" w:element="country-region">
        <w:r w:rsidRPr="004D7771">
          <w:rPr>
            <w:lang w:val="en-GB"/>
          </w:rPr>
          <w:t>Sweden</w:t>
        </w:r>
      </w:smartTag>
      <w:r w:rsidRPr="004D7771">
        <w:rPr>
          <w:lang w:val="en-GB"/>
        </w:rPr>
        <w:t xml:space="preserve"> (December) and </w:t>
      </w:r>
      <w:smartTag w:uri="urn:schemas-microsoft-com:office:smarttags" w:element="place">
        <w:smartTag w:uri="urn:schemas-microsoft-com:office:smarttags" w:element="country-region">
          <w:r w:rsidRPr="004D7771">
            <w:rPr>
              <w:lang w:val="en-GB"/>
            </w:rPr>
            <w:t>Greece</w:t>
          </w:r>
        </w:smartTag>
      </w:smartTag>
      <w:r w:rsidRPr="004D7771">
        <w:rPr>
          <w:lang w:val="en-GB"/>
        </w:rPr>
        <w:t xml:space="preserve"> (February)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  <w:rPr>
          <w:lang w:val="en-GB"/>
        </w:rPr>
      </w:pPr>
      <w:r w:rsidRPr="004D7771">
        <w:rPr>
          <w:lang w:val="en-GB"/>
        </w:rPr>
        <w:t>nominated from national conferences (</w:t>
      </w:r>
      <w:smartTag w:uri="urn:schemas-microsoft-com:office:smarttags" w:element="place">
        <w:smartTag w:uri="urn:schemas-microsoft-com:office:smarttags" w:element="country-region">
          <w:r w:rsidRPr="004D7771">
            <w:rPr>
              <w:lang w:val="en-GB"/>
            </w:rPr>
            <w:t>UK</w:t>
          </w:r>
        </w:smartTag>
      </w:smartTag>
      <w:r w:rsidRPr="004D7771">
        <w:rPr>
          <w:lang w:val="en-GB"/>
        </w:rPr>
        <w:t xml:space="preserve"> special case)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  <w:rPr>
          <w:lang w:val="en-GB"/>
        </w:rPr>
      </w:pPr>
      <w:r w:rsidRPr="004D7771">
        <w:rPr>
          <w:lang w:val="en-GB"/>
        </w:rPr>
        <w:t>informal talks (no jeans though); in groups – just debates – get to actually know the people; contribute in working groups to issues not from a particular country's point of view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</w:pPr>
      <w:r w:rsidRPr="004D7771">
        <w:t>socialevents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  <w:rPr>
          <w:lang w:val="en-GB"/>
        </w:rPr>
      </w:pPr>
      <w:r w:rsidRPr="004D7771">
        <w:rPr>
          <w:lang w:val="en-GB"/>
        </w:rPr>
        <w:t>when presenting a resolution: only point that is a bit more  formal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>Not only EYP (European Youth Parliament) but also Model EU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</w:pPr>
      <w:r w:rsidRPr="004D7771">
        <w:t>needfundraisingforthat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  <w:rPr>
          <w:lang w:val="en-GB"/>
        </w:rPr>
      </w:pPr>
      <w:r w:rsidRPr="004D7771">
        <w:rPr>
          <w:lang w:val="en-GB"/>
        </w:rPr>
        <w:t xml:space="preserve">leadership conference: One Young World in </w:t>
      </w:r>
      <w:smartTag w:uri="urn:schemas-microsoft-com:office:smarttags" w:element="place">
        <w:smartTag w:uri="urn:schemas-microsoft-com:office:smarttags" w:element="City">
          <w:r w:rsidRPr="004D7771">
            <w:rPr>
              <w:lang w:val="en-GB"/>
            </w:rPr>
            <w:t>London</w:t>
          </w:r>
        </w:smartTag>
      </w:smartTag>
      <w:r w:rsidRPr="004D7771">
        <w:rPr>
          <w:lang w:val="en-GB"/>
        </w:rPr>
        <w:t xml:space="preserve"> in February? 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A66AE4" w:rsidRDefault="006D00F4" w:rsidP="004D7771">
      <w:pPr>
        <w:pStyle w:val="NoSpacing"/>
        <w:rPr>
          <w:u w:val="single"/>
          <w:lang w:val="en-GB"/>
        </w:rPr>
      </w:pPr>
      <w:r w:rsidRPr="00A66AE4">
        <w:rPr>
          <w:u w:val="single"/>
          <w:lang w:val="en-GB"/>
        </w:rPr>
        <w:t>3. Miscellaneous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 xml:space="preserve">Visiting Brussel, </w:t>
      </w:r>
      <w:smartTag w:uri="urn:schemas-microsoft-com:office:smarttags" w:element="place">
        <w:smartTag w:uri="urn:schemas-microsoft-com:office:smarttags" w:element="City">
          <w:r w:rsidRPr="004D7771">
            <w:rPr>
              <w:lang w:val="en-GB"/>
            </w:rPr>
            <w:t>Strasbourg</w:t>
          </w:r>
        </w:smartTag>
      </w:smartTag>
      <w:r w:rsidRPr="004D7771">
        <w:rPr>
          <w:lang w:val="en-GB"/>
        </w:rPr>
        <w:t xml:space="preserve"> – sponsored by EU</w:t>
      </w:r>
    </w:p>
    <w:p w:rsidR="006D00F4" w:rsidRPr="004D7771" w:rsidRDefault="006D00F4" w:rsidP="00A66AE4">
      <w:pPr>
        <w:pStyle w:val="NoSpacing"/>
        <w:numPr>
          <w:ilvl w:val="0"/>
          <w:numId w:val="7"/>
        </w:numPr>
        <w:rPr>
          <w:lang w:val="en-GB"/>
        </w:rPr>
      </w:pPr>
      <w:r w:rsidRPr="004D7771">
        <w:rPr>
          <w:lang w:val="en-GB"/>
        </w:rPr>
        <w:t>Ines will get in touch with Rory (President of Conservative Society) about this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 xml:space="preserve">Try for </w:t>
      </w:r>
      <w:smartTag w:uri="urn:schemas-microsoft-com:office:smarttags" w:element="place">
        <w:smartTag w:uri="urn:schemas-microsoft-com:office:smarttags" w:element="country-region">
          <w:r w:rsidRPr="004D7771">
            <w:rPr>
              <w:lang w:val="en-GB"/>
            </w:rPr>
            <w:t>Sweden</w:t>
          </w:r>
        </w:smartTag>
      </w:smartTag>
      <w:r w:rsidRPr="004D7771">
        <w:rPr>
          <w:lang w:val="en-GB"/>
        </w:rPr>
        <w:t xml:space="preserve">? No it is during exam time → so we will try for </w:t>
      </w:r>
      <w:smartTag w:uri="urn:schemas-microsoft-com:office:smarttags" w:element="place">
        <w:smartTag w:uri="urn:schemas-microsoft-com:office:smarttags" w:element="City">
          <w:r w:rsidRPr="004D7771">
            <w:rPr>
              <w:lang w:val="en-GB"/>
            </w:rPr>
            <w:t>Athens</w:t>
          </w:r>
        </w:smartTag>
      </w:smartTag>
      <w:r w:rsidRPr="004D7771">
        <w:rPr>
          <w:lang w:val="en-GB"/>
        </w:rPr>
        <w:t xml:space="preserve"> in February;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A66AE4" w:rsidRDefault="006D00F4" w:rsidP="004D7771">
      <w:pPr>
        <w:pStyle w:val="NoSpacing"/>
        <w:rPr>
          <w:u w:val="single"/>
          <w:lang w:val="en-GB"/>
        </w:rPr>
      </w:pPr>
      <w:r w:rsidRPr="00A66AE4">
        <w:rPr>
          <w:u w:val="single"/>
          <w:lang w:val="en-GB"/>
        </w:rPr>
        <w:t>4. Fundraising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 xml:space="preserve">Go to </w:t>
      </w:r>
      <w:smartTag w:uri="urn:schemas-microsoft-com:office:smarttags" w:element="place">
        <w:r w:rsidRPr="004D7771">
          <w:rPr>
            <w:lang w:val="en-GB"/>
          </w:rPr>
          <w:t>Union</w:t>
        </w:r>
      </w:smartTag>
      <w:r w:rsidRPr="004D7771">
        <w:rPr>
          <w:lang w:val="en-GB"/>
        </w:rPr>
        <w:t xml:space="preserve"> and apply for funding, however we also needs omething else in place since DUSA cannot carry us through in the long-term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 xml:space="preserve">Need a bank account (RBS on campus seems to be doing all of the societies) </w:t>
      </w:r>
      <w:r w:rsidRPr="004D7771">
        <w:rPr>
          <w:lang w:val="en-GB"/>
        </w:rPr>
        <w:sym w:font="Wingdings" w:char="F0E0"/>
      </w:r>
      <w:r w:rsidRPr="004D7771">
        <w:rPr>
          <w:lang w:val="en-GB"/>
        </w:rPr>
        <w:t xml:space="preserve"> do it with them </w:t>
      </w:r>
      <w:r w:rsidRPr="004D7771">
        <w:rPr>
          <w:lang w:val="en-GB"/>
        </w:rPr>
        <w:sym w:font="Wingdings" w:char="F0E0"/>
      </w:r>
      <w:r w:rsidRPr="004D7771">
        <w:rPr>
          <w:lang w:val="en-GB"/>
        </w:rPr>
        <w:t xml:space="preserve"> Treasurer will open it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 xml:space="preserve">International Festival in </w:t>
      </w:r>
      <w:smartTag w:uri="urn:schemas-microsoft-com:office:smarttags" w:element="place">
        <w:r w:rsidRPr="004D7771">
          <w:rPr>
            <w:lang w:val="en-GB"/>
          </w:rPr>
          <w:t>Union</w:t>
        </w:r>
      </w:smartTag>
      <w:r w:rsidRPr="004D7771">
        <w:rPr>
          <w:lang w:val="en-GB"/>
        </w:rPr>
        <w:t xml:space="preserve"> in November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>Book a night at Union → contact Amjhat (International Society)</w:t>
      </w:r>
    </w:p>
    <w:p w:rsidR="006D00F4" w:rsidRPr="004D7771" w:rsidRDefault="006D00F4" w:rsidP="00A66AE4">
      <w:pPr>
        <w:pStyle w:val="NoSpacing"/>
        <w:rPr>
          <w:lang w:val="en-GB"/>
        </w:rPr>
      </w:pPr>
      <w:smartTag w:uri="urn:schemas-microsoft-com:office:smarttags" w:element="place">
        <w:smartTag w:uri="urn:schemas-microsoft-com:office:smarttags" w:element="City">
          <w:r w:rsidRPr="004D7771">
            <w:rPr>
              <w:lang w:val="en-GB"/>
            </w:rPr>
            <w:t>Athens</w:t>
          </w:r>
        </w:smartTag>
      </w:smartTag>
      <w:r w:rsidRPr="004D7771">
        <w:rPr>
          <w:lang w:val="en-GB"/>
        </w:rPr>
        <w:t xml:space="preserve"> will be most doable finance wise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>Sponsorships from Businesses; draft a letter</w:t>
      </w:r>
    </w:p>
    <w:p w:rsidR="006D00F4" w:rsidRPr="004D7771" w:rsidRDefault="006D00F4" w:rsidP="00A66AE4">
      <w:pPr>
        <w:pStyle w:val="NoSpacing"/>
        <w:numPr>
          <w:ilvl w:val="0"/>
          <w:numId w:val="33"/>
        </w:numPr>
        <w:rPr>
          <w:lang w:val="en-GB"/>
        </w:rPr>
      </w:pPr>
      <w:r w:rsidRPr="004D7771">
        <w:rPr>
          <w:lang w:val="en-GB"/>
        </w:rPr>
        <w:t>Rotary Club, Chamber of Commerce from City Council (Christina?)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A66AE4" w:rsidRDefault="006D00F4" w:rsidP="004D7771">
      <w:pPr>
        <w:pStyle w:val="NoSpacing"/>
        <w:rPr>
          <w:lang w:val="en-GB"/>
        </w:rPr>
      </w:pPr>
      <w:r w:rsidRPr="00A66AE4">
        <w:rPr>
          <w:lang w:val="en-GB"/>
        </w:rPr>
        <w:t>5. Comments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 xml:space="preserve">Christina: Theme Night In </w:t>
      </w:r>
      <w:smartTag w:uri="urn:schemas-microsoft-com:office:smarttags" w:element="place">
        <w:r w:rsidRPr="004D7771">
          <w:rPr>
            <w:lang w:val="en-GB"/>
          </w:rPr>
          <w:t>Union</w:t>
        </w:r>
      </w:smartTag>
      <w:r w:rsidRPr="004D7771">
        <w:rPr>
          <w:lang w:val="en-GB"/>
        </w:rPr>
        <w:t xml:space="preserve"> (Mono)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>Euan: Pyjama Party seems to be popular (someone else has booked it already; Look at Union Calender)</w:t>
      </w:r>
    </w:p>
    <w:p w:rsidR="006D00F4" w:rsidRPr="004D7771" w:rsidRDefault="006D00F4" w:rsidP="00A66AE4">
      <w:pPr>
        <w:pStyle w:val="NoSpacing"/>
        <w:rPr>
          <w:lang w:val="en-GB"/>
        </w:rPr>
      </w:pPr>
      <w:r w:rsidRPr="004D7771">
        <w:rPr>
          <w:lang w:val="en-GB"/>
        </w:rPr>
        <w:t>Meeting this/next week with VPSA for theme night?</w:t>
      </w:r>
    </w:p>
    <w:p w:rsidR="006D00F4" w:rsidRPr="004D7771" w:rsidRDefault="006D00F4" w:rsidP="00A66AE4">
      <w:pPr>
        <w:pStyle w:val="NoSpacing"/>
        <w:numPr>
          <w:ilvl w:val="0"/>
          <w:numId w:val="9"/>
        </w:numPr>
      </w:pPr>
      <w:r w:rsidRPr="004D7771">
        <w:t xml:space="preserve">Anna and Christina </w:t>
      </w:r>
    </w:p>
    <w:p w:rsidR="006D00F4" w:rsidRPr="004D7771" w:rsidRDefault="006D00F4" w:rsidP="004D7771">
      <w:pPr>
        <w:pStyle w:val="NoSpacing"/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MEETING END: 17:33</w:t>
      </w:r>
      <w:r>
        <w:rPr>
          <w:lang w:val="en-GB"/>
        </w:rPr>
        <w:t>, 6.</w:t>
      </w:r>
      <w:r w:rsidRPr="004D7771">
        <w:rPr>
          <w:lang w:val="en-GB"/>
        </w:rPr>
        <w:t xml:space="preserve"> Go for Social to Laings</w:t>
      </w:r>
    </w:p>
    <w:p w:rsidR="006D00F4" w:rsidRPr="00A66AE4" w:rsidRDefault="006D00F4" w:rsidP="004D7771">
      <w:pPr>
        <w:pStyle w:val="NoSpacing"/>
        <w:rPr>
          <w:b/>
          <w:bCs/>
          <w:u w:val="single"/>
          <w:lang w:val="en-GB"/>
        </w:rPr>
      </w:pPr>
      <w:r w:rsidRPr="00A66AE4">
        <w:rPr>
          <w:b/>
          <w:bCs/>
          <w:u w:val="single"/>
          <w:lang w:val="en-GB"/>
        </w:rPr>
        <w:t>2rd Meeting @ CampbelltownBar 20/10/2010; 18:00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A66AE4">
        <w:rPr>
          <w:b/>
          <w:lang w:val="en-GB"/>
        </w:rPr>
        <w:t>Present:</w:t>
      </w:r>
      <w:r w:rsidRPr="004D7771">
        <w:rPr>
          <w:lang w:val="en-GB"/>
        </w:rPr>
        <w:t>Ioana, Anna, Greta, Alex, Lars, Mitan, Reory, JJ, Stefan, Euan, Monika, Ines, Laura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1. Next Monday</w:t>
      </w:r>
    </w:p>
    <w:p w:rsidR="006D00F4" w:rsidRPr="004D7771" w:rsidRDefault="006D00F4" w:rsidP="004D7771">
      <w:pPr>
        <w:pStyle w:val="NoSpacing"/>
        <w:numPr>
          <w:ilvl w:val="0"/>
          <w:numId w:val="10"/>
        </w:numPr>
        <w:rPr>
          <w:lang w:val="en-GB"/>
        </w:rPr>
      </w:pPr>
      <w:r w:rsidRPr="004D7771">
        <w:rPr>
          <w:lang w:val="en-GB"/>
        </w:rPr>
        <w:t>Showcase Society for Brian Cox → invite Brian Cox 'Nuremberg Trials, 2000'</w:t>
      </w:r>
    </w:p>
    <w:p w:rsidR="006D00F4" w:rsidRPr="004D7771" w:rsidRDefault="006D00F4" w:rsidP="004D7771">
      <w:pPr>
        <w:pStyle w:val="NoSpacing"/>
        <w:numPr>
          <w:ilvl w:val="0"/>
          <w:numId w:val="10"/>
        </w:numPr>
        <w:rPr>
          <w:lang w:val="en-GB"/>
        </w:rPr>
      </w:pPr>
      <w:r w:rsidRPr="004D7771">
        <w:rPr>
          <w:lang w:val="en-GB"/>
        </w:rPr>
        <w:t xml:space="preserve">Who is going to get the movie? 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</w:pPr>
      <w:r w:rsidRPr="004D7771">
        <w:t>Monika, Stefan</w:t>
      </w:r>
    </w:p>
    <w:p w:rsidR="006D00F4" w:rsidRPr="004D7771" w:rsidRDefault="006D00F4" w:rsidP="004D7771">
      <w:pPr>
        <w:pStyle w:val="NoSpacing"/>
        <w:numPr>
          <w:ilvl w:val="0"/>
          <w:numId w:val="10"/>
        </w:numPr>
        <w:rPr>
          <w:lang w:val="en-GB"/>
        </w:rPr>
      </w:pPr>
      <w:r w:rsidRPr="004D7771">
        <w:rPr>
          <w:lang w:val="en-GB"/>
        </w:rPr>
        <w:t>Organise food → selling for fundraising → can't get money for screening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</w:pPr>
      <w:r w:rsidRPr="004D7771">
        <w:t>Muffins by Monika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</w:pPr>
      <w:r w:rsidRPr="004D7771">
        <w:t>Monika/Anna meetmondaymorning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  <w:rPr>
          <w:lang w:val="en-GB"/>
        </w:rPr>
      </w:pPr>
      <w:r w:rsidRPr="004D7771">
        <w:rPr>
          <w:lang w:val="en-GB"/>
        </w:rPr>
        <w:t>Buy pizza off dominoes 8 large pizzas</w:t>
      </w:r>
    </w:p>
    <w:p w:rsidR="006D00F4" w:rsidRPr="004D7771" w:rsidRDefault="006D00F4" w:rsidP="004D7771">
      <w:pPr>
        <w:pStyle w:val="NoSpacing"/>
        <w:numPr>
          <w:ilvl w:val="0"/>
          <w:numId w:val="10"/>
        </w:numPr>
      </w:pPr>
      <w:r w:rsidRPr="004D7771">
        <w:t>Where/When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</w:pPr>
      <w:r w:rsidRPr="004D7771">
        <w:t>Carnegie Suite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</w:pPr>
      <w:r w:rsidRPr="004D7771">
        <w:t>Between 3-5</w:t>
      </w:r>
    </w:p>
    <w:p w:rsidR="006D00F4" w:rsidRPr="004D7771" w:rsidRDefault="006D00F4" w:rsidP="004D7771">
      <w:pPr>
        <w:pStyle w:val="NoSpacing"/>
        <w:numPr>
          <w:ilvl w:val="0"/>
          <w:numId w:val="10"/>
        </w:numPr>
        <w:rPr>
          <w:lang w:val="en-GB"/>
        </w:rPr>
      </w:pPr>
      <w:r w:rsidRPr="004D7771">
        <w:rPr>
          <w:lang w:val="en-GB"/>
        </w:rPr>
        <w:t xml:space="preserve">Sell tickets for food, not screening; </w:t>
      </w:r>
    </w:p>
    <w:p w:rsidR="006D00F4" w:rsidRPr="004D7771" w:rsidRDefault="006D00F4" w:rsidP="004D7771">
      <w:pPr>
        <w:pStyle w:val="NoSpacing"/>
        <w:numPr>
          <w:ilvl w:val="0"/>
          <w:numId w:val="10"/>
        </w:numPr>
        <w:rPr>
          <w:lang w:val="en-GB"/>
        </w:rPr>
      </w:pPr>
      <w:r w:rsidRPr="004D7771">
        <w:rPr>
          <w:lang w:val="en-GB"/>
        </w:rPr>
        <w:t>Advertise as Pizza and Muffin for 2 pounds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</w:pPr>
      <w:r w:rsidRPr="004D7771">
        <w:t>food, tickets, chairsarranged → posters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  <w:rPr>
          <w:lang w:val="en-GB"/>
        </w:rPr>
      </w:pPr>
      <w:r w:rsidRPr="004D7771">
        <w:rPr>
          <w:lang w:val="en-GB"/>
        </w:rPr>
        <w:t xml:space="preserve">table outside </w:t>
      </w:r>
      <w:smartTag w:uri="urn:schemas-microsoft-com:office:smarttags" w:element="place">
        <w:r w:rsidRPr="004D7771">
          <w:rPr>
            <w:lang w:val="en-GB"/>
          </w:rPr>
          <w:t>Union</w:t>
        </w:r>
      </w:smartTag>
      <w:r w:rsidRPr="004D7771">
        <w:rPr>
          <w:lang w:val="en-GB"/>
        </w:rPr>
        <w:t xml:space="preserve"> on Monday (12), Thursday, Friday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  <w:rPr>
          <w:lang w:val="en-GB"/>
        </w:rPr>
      </w:pPr>
      <w:r w:rsidRPr="004D7771">
        <w:rPr>
          <w:lang w:val="en-GB"/>
        </w:rPr>
        <w:t>posters: layout, DUSA, Rectors Installation, → get Kirsty to advertise more</w:t>
      </w:r>
    </w:p>
    <w:p w:rsidR="006D00F4" w:rsidRPr="004D7771" w:rsidRDefault="006D00F4" w:rsidP="004D7771">
      <w:pPr>
        <w:pStyle w:val="NoSpacing"/>
        <w:numPr>
          <w:ilvl w:val="0"/>
          <w:numId w:val="10"/>
        </w:numPr>
        <w:rPr>
          <w:lang w:val="en-GB"/>
        </w:rPr>
      </w:pPr>
      <w:r w:rsidRPr="004D7771">
        <w:rPr>
          <w:lang w:val="en-GB"/>
        </w:rPr>
        <w:t xml:space="preserve">Allowed to resell Dominoes pizza? → Anna will ask; just buy ingredients → speak with </w:t>
      </w:r>
      <w:smartTag w:uri="urn:schemas-microsoft-com:office:smarttags" w:element="place">
        <w:r w:rsidRPr="004D7771">
          <w:rPr>
            <w:lang w:val="en-GB"/>
          </w:rPr>
          <w:t>Union</w:t>
        </w:r>
      </w:smartTag>
      <w:r w:rsidRPr="004D7771">
        <w:rPr>
          <w:lang w:val="en-GB"/>
        </w:rPr>
        <w:t xml:space="preserve"> tomorrow</w:t>
      </w:r>
    </w:p>
    <w:p w:rsidR="006D00F4" w:rsidRPr="004D7771" w:rsidRDefault="006D00F4" w:rsidP="004D7771">
      <w:pPr>
        <w:pStyle w:val="NoSpacing"/>
        <w:numPr>
          <w:ilvl w:val="0"/>
          <w:numId w:val="10"/>
        </w:numPr>
      </w:pPr>
      <w:r w:rsidRPr="004D7771">
        <w:t xml:space="preserve">Weneed: 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  <w:rPr>
          <w:lang w:val="en-GB"/>
        </w:rPr>
      </w:pPr>
      <w:r w:rsidRPr="004D7771">
        <w:rPr>
          <w:lang w:val="en-GB"/>
        </w:rPr>
        <w:t xml:space="preserve">stall for outside </w:t>
      </w:r>
      <w:smartTag w:uri="urn:schemas-microsoft-com:office:smarttags" w:element="place">
        <w:r w:rsidRPr="004D7771">
          <w:rPr>
            <w:lang w:val="en-GB"/>
          </w:rPr>
          <w:t>Union</w:t>
        </w:r>
      </w:smartTag>
      <w:r w:rsidRPr="004D7771">
        <w:rPr>
          <w:lang w:val="en-GB"/>
        </w:rPr>
        <w:t>; Projector; Pizzas; Posters → Anna</w:t>
      </w:r>
    </w:p>
    <w:p w:rsidR="006D00F4" w:rsidRPr="004D7771" w:rsidRDefault="006D00F4" w:rsidP="004D7771">
      <w:pPr>
        <w:pStyle w:val="NoSpacing"/>
        <w:numPr>
          <w:ilvl w:val="1"/>
          <w:numId w:val="10"/>
        </w:numPr>
        <w:rPr>
          <w:lang w:val="en-GB"/>
        </w:rPr>
      </w:pPr>
      <w:r w:rsidRPr="004D7771">
        <w:rPr>
          <w:lang w:val="en-GB"/>
        </w:rPr>
        <w:t xml:space="preserve">People on Monday: Ines (after 12), Monika (until 12) – bake something; 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2. Membership Fee/Money</w:t>
      </w:r>
    </w:p>
    <w:p w:rsidR="006D00F4" w:rsidRPr="004D7771" w:rsidRDefault="006D00F4" w:rsidP="004D7771">
      <w:pPr>
        <w:pStyle w:val="NoSpacing"/>
        <w:numPr>
          <w:ilvl w:val="0"/>
          <w:numId w:val="11"/>
        </w:numPr>
      </w:pPr>
      <w:r w:rsidRPr="004D7771">
        <w:t>3 pounds</w:t>
      </w:r>
    </w:p>
    <w:p w:rsidR="006D00F4" w:rsidRPr="004D7771" w:rsidRDefault="006D00F4" w:rsidP="004D7771">
      <w:pPr>
        <w:pStyle w:val="NoSpacing"/>
        <w:numPr>
          <w:ilvl w:val="0"/>
          <w:numId w:val="11"/>
        </w:numPr>
        <w:rPr>
          <w:lang w:val="en-GB"/>
        </w:rPr>
      </w:pPr>
      <w:r w:rsidRPr="004D7771">
        <w:rPr>
          <w:lang w:val="en-GB"/>
        </w:rPr>
        <w:t xml:space="preserve">For </w:t>
      </w:r>
      <w:smartTag w:uri="urn:schemas-microsoft-com:office:smarttags" w:element="place">
        <w:smartTag w:uri="urn:schemas-microsoft-com:office:smarttags" w:element="City">
          <w:r w:rsidRPr="004D7771">
            <w:rPr>
              <w:lang w:val="en-GB"/>
            </w:rPr>
            <w:t>London</w:t>
          </w:r>
        </w:smartTag>
      </w:smartTag>
      <w:r w:rsidRPr="004D7771">
        <w:rPr>
          <w:lang w:val="en-GB"/>
        </w:rPr>
        <w:t>: November 5 deadline for paying → from Account use PayPal</w:t>
      </w:r>
    </w:p>
    <w:p w:rsidR="006D00F4" w:rsidRPr="004D7771" w:rsidRDefault="006D00F4" w:rsidP="004D7771">
      <w:pPr>
        <w:pStyle w:val="NoSpacing"/>
        <w:numPr>
          <w:ilvl w:val="0"/>
          <w:numId w:val="11"/>
        </w:numPr>
        <w:rPr>
          <w:lang w:val="en-GB"/>
        </w:rPr>
      </w:pPr>
      <w:r w:rsidRPr="004D7771">
        <w:rPr>
          <w:lang w:val="en-GB"/>
        </w:rPr>
        <w:t>Bank Account: Setting Up Account → Ines, Greta, Anna tomorrow</w:t>
      </w:r>
    </w:p>
    <w:p w:rsidR="006D00F4" w:rsidRPr="004D7771" w:rsidRDefault="006D00F4" w:rsidP="004D7771">
      <w:pPr>
        <w:pStyle w:val="NoSpacing"/>
        <w:numPr>
          <w:ilvl w:val="0"/>
          <w:numId w:val="11"/>
        </w:numPr>
        <w:rPr>
          <w:lang w:val="en-GB"/>
        </w:rPr>
      </w:pPr>
      <w:r w:rsidRPr="004D7771">
        <w:rPr>
          <w:lang w:val="en-GB"/>
        </w:rPr>
        <w:t>don't take members off the mailing list if they haven't paid (at least not until New Year's)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3. LIMUN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</w:pPr>
      <w:r w:rsidRPr="004D7771">
        <w:t>Monika istakingthelead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</w:pPr>
      <w:r w:rsidRPr="004D7771">
        <w:t>February 11-13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as of right now: paying ourselves upfront but possibility to get reimbursed with our own funding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</w:pPr>
      <w:r w:rsidRPr="004D7771">
        <w:t>38 poundsregistrationfee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logistics: train (20 pounds, 30 w/o railcard), flights (20 pounds), bus (11) → to own discretion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accomodation: hostels fill up fast for it → by end of next week who's going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 xml:space="preserve">Special Discount through Mitan - </w:t>
      </w:r>
      <w:smartTag w:uri="urn:schemas-microsoft-com:office:smarttags" w:element="place">
        <w:smartTag w:uri="urn:schemas-microsoft-com:office:smarttags" w:element="country-region">
          <w:r w:rsidRPr="004D7771">
            <w:rPr>
              <w:lang w:val="en-GB"/>
            </w:rPr>
            <w:t>UK</w:t>
          </w:r>
        </w:smartTag>
      </w:smartTag>
      <w:r w:rsidRPr="004D7771">
        <w:rPr>
          <w:lang w:val="en-GB"/>
        </w:rPr>
        <w:t xml:space="preserve"> Youth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who's interested: Monika, Ines, Euan, Mateusz, Jivko (?Mitan, Lars, Alex, Ioana)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try to get back to Monika about Committees by next week)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</w:pPr>
      <w:r w:rsidRPr="004D7771">
        <w:t>Information on facebookgroup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Monika will email us about that tomorrow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4. Hoodies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</w:pPr>
      <w:r w:rsidRPr="004D7771">
        <w:t>Sara aboutupdating logo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  <w:rPr>
          <w:lang w:val="en-GB"/>
        </w:rPr>
      </w:pPr>
      <w:r w:rsidRPr="004D7771">
        <w:rPr>
          <w:lang w:val="en-GB"/>
        </w:rPr>
        <w:t>Monika: hoodies – on the back 'D@D' and below it a sponsor down the middle (we need sponsors to get that done though;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</w:pPr>
      <w:r w:rsidRPr="004D7771">
        <w:t xml:space="preserve">permissiontousecopyright? 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</w:pPr>
      <w:r w:rsidRPr="004D7771">
        <w:rPr>
          <w:lang w:val="en-GB"/>
        </w:rPr>
        <w:t xml:space="preserve">Conferences: </w:t>
      </w:r>
      <w:smartTag w:uri="urn:schemas-microsoft-com:office:smarttags" w:element="place">
        <w:r w:rsidRPr="004D7771">
          <w:rPr>
            <w:lang w:val="en-GB"/>
          </w:rPr>
          <w:t>St. Andrews</w:t>
        </w:r>
      </w:smartTag>
      <w:r w:rsidRPr="004D7771">
        <w:rPr>
          <w:lang w:val="en-GB"/>
        </w:rPr>
        <w:t xml:space="preserve"> has university ties; should we get pins? </w:t>
      </w:r>
      <w:r w:rsidRPr="004D7771">
        <w:t>Abbreviation, logo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  <w:rPr>
          <w:lang w:val="en-GB"/>
        </w:rPr>
      </w:pPr>
      <w:r w:rsidRPr="004D7771">
        <w:rPr>
          <w:lang w:val="en-GB"/>
        </w:rPr>
        <w:t>Postpone Hoodies until we've got Sponsors (pencils, pens for conferences w/ Sponsor logos)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  <w:rPr>
          <w:lang w:val="en-GB"/>
        </w:rPr>
      </w:pPr>
      <w:r w:rsidRPr="004D7771">
        <w:rPr>
          <w:lang w:val="en-GB"/>
        </w:rPr>
        <w:t>getting Sponsors: Ioana approaching Sponsors, Alex drafting letters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  <w:rPr>
          <w:lang w:val="en-GB"/>
        </w:rPr>
      </w:pPr>
      <w:r w:rsidRPr="004D7771">
        <w:rPr>
          <w:lang w:val="en-GB"/>
        </w:rPr>
        <w:t xml:space="preserve">Approach lawyers → Alex is on top of that; international businesses in petroleum business BP; 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  <w:rPr>
          <w:lang w:val="en-GB"/>
        </w:rPr>
      </w:pPr>
      <w:r w:rsidRPr="004D7771">
        <w:rPr>
          <w:lang w:val="en-GB"/>
        </w:rPr>
        <w:t>Political Parties: we're neutral → so get them ALL on board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5. Fundraising</w:t>
      </w:r>
    </w:p>
    <w:p w:rsidR="006D00F4" w:rsidRPr="004D7771" w:rsidRDefault="006D00F4" w:rsidP="004D7771">
      <w:pPr>
        <w:pStyle w:val="NoSpacing"/>
        <w:numPr>
          <w:ilvl w:val="0"/>
          <w:numId w:val="14"/>
        </w:numPr>
        <w:rPr>
          <w:lang w:val="en-GB"/>
        </w:rPr>
      </w:pPr>
      <w:r w:rsidRPr="004D7771">
        <w:rPr>
          <w:lang w:val="en-GB"/>
        </w:rPr>
        <w:t>Euan: Monday Movie Night (Mateusz and Anna); Kirsty was saying there could be stalls w/ food etc; bake sales (ned permission from DUSA, Library, D'Arcy → biggest, tables from DUSA)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  <w:rPr>
          <w:lang w:val="en-GB"/>
        </w:rPr>
      </w:pPr>
      <w:r w:rsidRPr="004D7771">
        <w:rPr>
          <w:lang w:val="en-GB"/>
        </w:rPr>
        <w:t>once a month (coordinate with other societies → Anna)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  <w:rPr>
          <w:lang w:val="en-GB"/>
        </w:rPr>
      </w:pPr>
      <w:r w:rsidRPr="004D7771">
        <w:rPr>
          <w:lang w:val="en-GB"/>
        </w:rPr>
        <w:t>outside dorms → very popular (Westpark always open)</w:t>
      </w:r>
    </w:p>
    <w:p w:rsidR="006D00F4" w:rsidRPr="004D7771" w:rsidRDefault="006D00F4" w:rsidP="004D7771">
      <w:pPr>
        <w:pStyle w:val="NoSpacing"/>
        <w:numPr>
          <w:ilvl w:val="0"/>
          <w:numId w:val="14"/>
        </w:numPr>
        <w:rPr>
          <w:lang w:val="en-GB"/>
        </w:rPr>
      </w:pPr>
      <w:r w:rsidRPr="004D7771">
        <w:rPr>
          <w:lang w:val="en-GB"/>
        </w:rPr>
        <w:t>Auctioning people off: dates 26, 27 January (Floor 5) 350 people max.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  <w:rPr>
          <w:lang w:val="en-GB"/>
        </w:rPr>
      </w:pPr>
      <w:r w:rsidRPr="004D7771">
        <w:rPr>
          <w:lang w:val="en-GB"/>
        </w:rPr>
        <w:t>from society, friends → should be fun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</w:pPr>
      <w:r w:rsidRPr="004D7771">
        <w:t>advertising: website, posters, smallprofile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</w:pPr>
      <w:r w:rsidRPr="004D7771">
        <w:t>howto do it:</w:t>
      </w:r>
    </w:p>
    <w:p w:rsidR="006D00F4" w:rsidRPr="004D7771" w:rsidRDefault="006D00F4" w:rsidP="004D7771">
      <w:pPr>
        <w:pStyle w:val="NoSpacing"/>
        <w:numPr>
          <w:ilvl w:val="2"/>
          <w:numId w:val="14"/>
        </w:numPr>
        <w:rPr>
          <w:lang w:val="en-GB"/>
        </w:rPr>
      </w:pPr>
      <w:r w:rsidRPr="004D7771">
        <w:rPr>
          <w:lang w:val="en-GB"/>
        </w:rPr>
        <w:t>Stage on Floor 5; spontaneous (get people to go up on stage)</w:t>
      </w:r>
    </w:p>
    <w:p w:rsidR="006D00F4" w:rsidRPr="004D7771" w:rsidRDefault="006D00F4" w:rsidP="004D7771">
      <w:pPr>
        <w:pStyle w:val="NoSpacing"/>
        <w:numPr>
          <w:ilvl w:val="2"/>
          <w:numId w:val="14"/>
        </w:numPr>
        <w:rPr>
          <w:lang w:val="en-GB"/>
        </w:rPr>
      </w:pPr>
      <w:r w:rsidRPr="004D7771">
        <w:rPr>
          <w:lang w:val="en-GB"/>
        </w:rPr>
        <w:t>try to get 6-12 people who are definitely do it → reward them; gift certificates; raffles)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  <w:rPr>
          <w:lang w:val="en-GB"/>
        </w:rPr>
      </w:pPr>
      <w:r w:rsidRPr="004D7771">
        <w:rPr>
          <w:lang w:val="en-GB"/>
        </w:rPr>
        <w:t>Website training: Jan, Ioana? Monika will contact Jan</w:t>
      </w:r>
    </w:p>
    <w:p w:rsidR="006D00F4" w:rsidRPr="004D7771" w:rsidRDefault="006D00F4" w:rsidP="004D7771">
      <w:pPr>
        <w:pStyle w:val="NoSpacing"/>
        <w:numPr>
          <w:ilvl w:val="0"/>
          <w:numId w:val="14"/>
        </w:numPr>
        <w:rPr>
          <w:lang w:val="en-GB"/>
        </w:rPr>
      </w:pPr>
      <w:r w:rsidRPr="004D7771">
        <w:rPr>
          <w:lang w:val="en-GB"/>
        </w:rPr>
        <w:t>Valentines: not booked yet (</w:t>
      </w:r>
      <w:smartTag w:uri="urn:schemas-microsoft-com:office:smarttags" w:element="place">
        <w:r w:rsidRPr="004D7771">
          <w:rPr>
            <w:lang w:val="en-GB"/>
          </w:rPr>
          <w:t>Union</w:t>
        </w:r>
      </w:smartTag>
      <w:r w:rsidRPr="004D7771">
        <w:rPr>
          <w:lang w:val="en-GB"/>
        </w:rPr>
        <w:t xml:space="preserve"> do catering: 10 pounds for main and two puddings for couple → 150 capacity); settings?</w:t>
      </w:r>
    </w:p>
    <w:p w:rsidR="006D00F4" w:rsidRPr="004D7771" w:rsidRDefault="006D00F4" w:rsidP="004D7771">
      <w:pPr>
        <w:pStyle w:val="NoSpacing"/>
        <w:numPr>
          <w:ilvl w:val="0"/>
          <w:numId w:val="14"/>
        </w:numPr>
        <w:rPr>
          <w:lang w:val="en-GB"/>
        </w:rPr>
      </w:pPr>
      <w:r w:rsidRPr="004D7771">
        <w:rPr>
          <w:lang w:val="en-GB"/>
        </w:rPr>
        <w:t>Theme nights: Kirsty is trying to promote Wednesdays to become bigger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</w:pPr>
      <w:r w:rsidRPr="004D7771">
        <w:t>10, 17, 24, 31 March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</w:pPr>
      <w:r w:rsidRPr="004D7771">
        <w:t>16, 23 February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  <w:rPr>
          <w:lang w:val="en-GB"/>
        </w:rPr>
      </w:pPr>
      <w:r w:rsidRPr="004D7771">
        <w:rPr>
          <w:lang w:val="en-GB"/>
        </w:rPr>
        <w:t>Zoo theme night → never been done; could work best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  <w:rPr>
          <w:lang w:val="en-GB"/>
        </w:rPr>
      </w:pPr>
      <w:r w:rsidRPr="004D7771">
        <w:rPr>
          <w:lang w:val="en-GB"/>
        </w:rPr>
        <w:t>others: PJ, Suit up, Fancy Dress,</w:t>
      </w:r>
    </w:p>
    <w:p w:rsidR="006D00F4" w:rsidRPr="004D7771" w:rsidRDefault="006D00F4" w:rsidP="004D7771">
      <w:pPr>
        <w:pStyle w:val="NoSpacing"/>
        <w:numPr>
          <w:ilvl w:val="1"/>
          <w:numId w:val="14"/>
        </w:numPr>
        <w:rPr>
          <w:lang w:val="en-GB"/>
        </w:rPr>
      </w:pPr>
      <w:r w:rsidRPr="004D7771">
        <w:rPr>
          <w:lang w:val="en-GB"/>
        </w:rPr>
        <w:t>next year: Harry Potter (too late)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6. Sponsoring</w:t>
      </w:r>
    </w:p>
    <w:p w:rsidR="006D00F4" w:rsidRPr="004D7771" w:rsidRDefault="006D00F4" w:rsidP="004D7771">
      <w:pPr>
        <w:pStyle w:val="NoSpacing"/>
        <w:numPr>
          <w:ilvl w:val="0"/>
          <w:numId w:val="15"/>
        </w:numPr>
        <w:rPr>
          <w:lang w:val="en-GB"/>
        </w:rPr>
      </w:pPr>
      <w:r w:rsidRPr="004D7771">
        <w:rPr>
          <w:lang w:val="en-GB"/>
        </w:rPr>
        <w:t>Parties: can't sponsor us going but can sponsor the organisations that'd help us: Youth in Action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7. Conference</w:t>
      </w:r>
    </w:p>
    <w:p w:rsidR="006D00F4" w:rsidRPr="004D7771" w:rsidRDefault="006D00F4" w:rsidP="004D7771">
      <w:pPr>
        <w:pStyle w:val="NoSpacing"/>
        <w:numPr>
          <w:ilvl w:val="0"/>
          <w:numId w:val="16"/>
        </w:numPr>
        <w:rPr>
          <w:lang w:val="en-GB"/>
        </w:rPr>
      </w:pPr>
      <w:smartTag w:uri="urn:schemas-microsoft-com:office:smarttags" w:element="City">
        <w:r w:rsidRPr="004D7771">
          <w:rPr>
            <w:lang w:val="en-GB"/>
          </w:rPr>
          <w:t>Helsinki</w:t>
        </w:r>
      </w:smartTag>
      <w:r w:rsidRPr="004D7771">
        <w:rPr>
          <w:lang w:val="en-GB"/>
        </w:rPr>
        <w:t xml:space="preserve">: International Conference; </w:t>
      </w:r>
      <w:smartTag w:uri="urn:schemas-microsoft-com:office:smarttags" w:element="place">
        <w:smartTag w:uri="urn:schemas-microsoft-com:office:smarttags" w:element="country-region">
          <w:r w:rsidRPr="004D7771">
            <w:rPr>
              <w:lang w:val="en-GB"/>
            </w:rPr>
            <w:t>UK</w:t>
          </w:r>
        </w:smartTag>
      </w:smartTag>
      <w:r w:rsidRPr="004D7771">
        <w:rPr>
          <w:lang w:val="en-GB"/>
        </w:rPr>
        <w:t xml:space="preserve"> had contacted them and already said they'd be only ones</w:t>
      </w:r>
    </w:p>
    <w:p w:rsidR="006D00F4" w:rsidRPr="004D7771" w:rsidRDefault="006D00F4" w:rsidP="004D7771">
      <w:pPr>
        <w:pStyle w:val="NoSpacing"/>
        <w:numPr>
          <w:ilvl w:val="0"/>
          <w:numId w:val="16"/>
        </w:numPr>
        <w:rPr>
          <w:lang w:val="en-GB"/>
        </w:rPr>
      </w:pPr>
      <w:smartTag w:uri="urn:schemas-microsoft-com:office:smarttags" w:element="City">
        <w:r w:rsidRPr="004D7771">
          <w:rPr>
            <w:lang w:val="en-GB"/>
          </w:rPr>
          <w:t>Athens</w:t>
        </w:r>
      </w:smartTag>
      <w:r w:rsidRPr="004D7771">
        <w:rPr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4D7771">
            <w:rPr>
              <w:lang w:val="en-GB"/>
            </w:rPr>
            <w:t>UK</w:t>
          </w:r>
        </w:smartTag>
      </w:smartTag>
      <w:r w:rsidRPr="004D7771">
        <w:rPr>
          <w:lang w:val="en-GB"/>
        </w:rPr>
        <w:t xml:space="preserve"> delegation didn't reply at all in past two weeks</w:t>
      </w:r>
    </w:p>
    <w:p w:rsidR="006D00F4" w:rsidRPr="004D7771" w:rsidRDefault="006D00F4" w:rsidP="004D7771">
      <w:pPr>
        <w:pStyle w:val="NoSpacing"/>
        <w:numPr>
          <w:ilvl w:val="0"/>
          <w:numId w:val="16"/>
        </w:numPr>
      </w:pPr>
      <w:r w:rsidRPr="004D7771">
        <w:t>Singapor: not possible</w:t>
      </w:r>
    </w:p>
    <w:p w:rsidR="006D00F4" w:rsidRPr="004D7771" w:rsidRDefault="006D00F4" w:rsidP="004D7771">
      <w:pPr>
        <w:pStyle w:val="NoSpacing"/>
        <w:numPr>
          <w:ilvl w:val="0"/>
          <w:numId w:val="16"/>
        </w:numPr>
        <w:rPr>
          <w:lang w:val="en-GB"/>
        </w:rPr>
      </w:pPr>
      <w:smartTag w:uri="urn:schemas-microsoft-com:office:smarttags" w:element="place">
        <w:smartTag w:uri="urn:schemas-microsoft-com:office:smarttags" w:element="PlaceName">
          <w:r w:rsidRPr="004D7771">
            <w:rPr>
              <w:lang w:val="en-GB"/>
            </w:rPr>
            <w:t>Czech</w:t>
          </w:r>
        </w:smartTag>
        <w:r w:rsidRPr="004D7771">
          <w:rPr>
            <w:lang w:val="en-GB"/>
          </w:rPr>
          <w:t xml:space="preserve"> </w:t>
        </w:r>
        <w:smartTag w:uri="urn:schemas-microsoft-com:office:smarttags" w:element="PlaceType">
          <w:r w:rsidRPr="004D7771">
            <w:rPr>
              <w:lang w:val="en-GB"/>
            </w:rPr>
            <w:t>Republic</w:t>
          </w:r>
        </w:smartTag>
      </w:smartTag>
      <w:r w:rsidRPr="004D7771">
        <w:rPr>
          <w:lang w:val="en-GB"/>
        </w:rPr>
        <w:t>: 1,000 Euros (per person, sleeping, eating); 6-11 January;</w:t>
      </w:r>
    </w:p>
    <w:p w:rsidR="006D00F4" w:rsidRPr="004D7771" w:rsidRDefault="006D00F4" w:rsidP="004D7771">
      <w:pPr>
        <w:pStyle w:val="NoSpacing"/>
        <w:numPr>
          <w:ilvl w:val="1"/>
          <w:numId w:val="16"/>
        </w:numPr>
        <w:rPr>
          <w:lang w:val="en-GB"/>
        </w:rPr>
      </w:pPr>
      <w:r w:rsidRPr="004D7771">
        <w:rPr>
          <w:lang w:val="en-GB"/>
        </w:rPr>
        <w:t xml:space="preserve">pay when there; pay when you're approved; </w:t>
      </w:r>
    </w:p>
    <w:p w:rsidR="006D00F4" w:rsidRPr="004D7771" w:rsidRDefault="006D00F4" w:rsidP="004D7771">
      <w:pPr>
        <w:pStyle w:val="NoSpacing"/>
        <w:numPr>
          <w:ilvl w:val="1"/>
          <w:numId w:val="16"/>
        </w:numPr>
        <w:rPr>
          <w:lang w:val="en-GB"/>
        </w:rPr>
      </w:pPr>
      <w:r w:rsidRPr="004D7771">
        <w:rPr>
          <w:lang w:val="en-GB"/>
        </w:rPr>
        <w:t>Anna is writing email about it</w:t>
      </w:r>
    </w:p>
    <w:p w:rsidR="006D00F4" w:rsidRPr="004D7771" w:rsidRDefault="006D00F4" w:rsidP="004D7771">
      <w:pPr>
        <w:pStyle w:val="NoSpacing"/>
        <w:numPr>
          <w:ilvl w:val="1"/>
          <w:numId w:val="16"/>
        </w:numPr>
      </w:pPr>
      <w:r w:rsidRPr="004D7771">
        <w:t>itis an individual thing</w:t>
      </w:r>
    </w:p>
    <w:p w:rsidR="006D00F4" w:rsidRPr="004D7771" w:rsidRDefault="006D00F4" w:rsidP="004D7771">
      <w:pPr>
        <w:pStyle w:val="NoSpacing"/>
        <w:numPr>
          <w:ilvl w:val="1"/>
          <w:numId w:val="16"/>
        </w:numPr>
        <w:rPr>
          <w:lang w:val="en-GB"/>
        </w:rPr>
      </w:pPr>
      <w:r w:rsidRPr="004D7771">
        <w:rPr>
          <w:lang w:val="en-GB"/>
        </w:rPr>
        <w:t>Youth Leadership Conference; young politicians;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Topic for next one:</w:t>
      </w: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Fundraising (Euan)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b/>
          <w:bCs/>
          <w:lang w:val="en-GB"/>
        </w:rPr>
      </w:pPr>
      <w:r w:rsidRPr="004D7771">
        <w:rPr>
          <w:b/>
          <w:bCs/>
          <w:lang w:val="en-GB"/>
        </w:rPr>
        <w:t>Meeting End: 19: 45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>
      <w:pPr>
        <w:rPr>
          <w:lang w:val="en-GB"/>
        </w:rPr>
      </w:pPr>
      <w:r w:rsidRPr="004D7771">
        <w:rPr>
          <w:lang w:val="en-GB"/>
        </w:rPr>
        <w:br w:type="page"/>
      </w:r>
    </w:p>
    <w:p w:rsidR="006D00F4" w:rsidRPr="004D7771" w:rsidRDefault="006D00F4" w:rsidP="004D7771">
      <w:pPr>
        <w:pStyle w:val="NoSpacing"/>
        <w:rPr>
          <w:b/>
          <w:u w:val="single"/>
          <w:lang w:val="en-GB"/>
        </w:rPr>
      </w:pPr>
      <w:r w:rsidRPr="004D7771">
        <w:rPr>
          <w:b/>
          <w:u w:val="single"/>
          <w:lang w:val="en-GB"/>
        </w:rPr>
        <w:t>4</w:t>
      </w:r>
      <w:r w:rsidRPr="004D7771">
        <w:rPr>
          <w:b/>
          <w:u w:val="single"/>
          <w:vertAlign w:val="superscript"/>
          <w:lang w:val="en-GB"/>
        </w:rPr>
        <w:t>th</w:t>
      </w:r>
      <w:r>
        <w:rPr>
          <w:b/>
          <w:u w:val="single"/>
          <w:lang w:val="en-GB"/>
        </w:rPr>
        <w:t>Diplomats@Dundee Me</w:t>
      </w:r>
      <w:r w:rsidRPr="004D7771">
        <w:rPr>
          <w:b/>
          <w:u w:val="single"/>
          <w:lang w:val="en-GB"/>
        </w:rPr>
        <w:t>eting</w:t>
      </w:r>
      <w:r>
        <w:rPr>
          <w:b/>
          <w:u w:val="single"/>
          <w:lang w:val="en-GB"/>
        </w:rPr>
        <w:t xml:space="preserve"> @ Drouthy's, 29/10/2010,</w:t>
      </w:r>
      <w:r w:rsidRPr="004D7771">
        <w:rPr>
          <w:b/>
          <w:u w:val="single"/>
          <w:lang w:val="en-GB"/>
        </w:rPr>
        <w:t xml:space="preserve"> 19:00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A66AE4">
        <w:rPr>
          <w:b/>
          <w:lang w:val="en-GB"/>
        </w:rPr>
        <w:t>Present:</w:t>
      </w:r>
      <w:r w:rsidRPr="004D7771">
        <w:rPr>
          <w:lang w:val="en-GB"/>
        </w:rPr>
        <w:t xml:space="preserve"> Greta, Ines, Ioana, Jivko, Stefan, Anna, Mateusz, Euan, Linas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A66AE4" w:rsidRDefault="006D00F4" w:rsidP="004D7771">
      <w:pPr>
        <w:pStyle w:val="NoSpacing"/>
        <w:rPr>
          <w:lang w:val="en-GB"/>
        </w:rPr>
      </w:pPr>
      <w:r w:rsidRPr="00A66AE4">
        <w:rPr>
          <w:lang w:val="en-GB"/>
        </w:rPr>
        <w:t>1. Text for DUSA Website written by Ines</w:t>
      </w:r>
    </w:p>
    <w:p w:rsidR="006D00F4" w:rsidRPr="004D7771" w:rsidRDefault="006D00F4" w:rsidP="004D7771">
      <w:pPr>
        <w:pStyle w:val="NoSpacing"/>
        <w:numPr>
          <w:ilvl w:val="0"/>
          <w:numId w:val="17"/>
        </w:numPr>
      </w:pPr>
      <w:r w:rsidRPr="004D7771">
        <w:t>Beinghandedaroundforcorrections</w:t>
      </w:r>
    </w:p>
    <w:p w:rsidR="006D00F4" w:rsidRPr="004D7771" w:rsidRDefault="006D00F4" w:rsidP="004D7771">
      <w:pPr>
        <w:pStyle w:val="NoSpacing"/>
      </w:pPr>
    </w:p>
    <w:p w:rsidR="006D00F4" w:rsidRPr="004D7771" w:rsidRDefault="006D00F4" w:rsidP="004D7771">
      <w:pPr>
        <w:pStyle w:val="NoSpacing"/>
      </w:pPr>
      <w:r w:rsidRPr="004D7771">
        <w:t>2. Brussels Trip</w:t>
      </w:r>
    </w:p>
    <w:p w:rsidR="006D00F4" w:rsidRPr="004D7771" w:rsidRDefault="006D00F4" w:rsidP="004D7771">
      <w:pPr>
        <w:pStyle w:val="NoSpacing"/>
        <w:numPr>
          <w:ilvl w:val="0"/>
          <w:numId w:val="11"/>
        </w:numPr>
        <w:rPr>
          <w:lang w:val="en-GB"/>
        </w:rPr>
      </w:pPr>
      <w:r w:rsidRPr="004D7771">
        <w:rPr>
          <w:lang w:val="en-GB"/>
        </w:rPr>
        <w:t>Everything is booked for 2011 already but we’re going to try to book for 2012 already then.</w:t>
      </w:r>
    </w:p>
    <w:p w:rsidR="006D00F4" w:rsidRPr="004D7771" w:rsidRDefault="006D00F4" w:rsidP="004D7771">
      <w:pPr>
        <w:pStyle w:val="NoSpacing"/>
        <w:numPr>
          <w:ilvl w:val="0"/>
          <w:numId w:val="11"/>
        </w:numPr>
        <w:rPr>
          <w:lang w:val="en-GB"/>
        </w:rPr>
      </w:pPr>
      <w:r w:rsidRPr="004D7771">
        <w:rPr>
          <w:lang w:val="en-GB"/>
        </w:rPr>
        <w:t xml:space="preserve">Minimum of 30 people </w:t>
      </w:r>
      <w:r w:rsidRPr="004D7771">
        <w:sym w:font="Wingdings" w:char="F0E0"/>
      </w:r>
      <w:r w:rsidRPr="004D7771">
        <w:rPr>
          <w:lang w:val="en-GB"/>
        </w:rPr>
        <w:t xml:space="preserve"> is doable especially since everything will be heavily subsidized</w:t>
      </w:r>
    </w:p>
    <w:p w:rsidR="006D00F4" w:rsidRPr="004D7771" w:rsidRDefault="006D00F4" w:rsidP="004D7771">
      <w:pPr>
        <w:pStyle w:val="NoSpacing"/>
        <w:numPr>
          <w:ilvl w:val="0"/>
          <w:numId w:val="11"/>
        </w:numPr>
        <w:rPr>
          <w:lang w:val="en-GB"/>
        </w:rPr>
      </w:pPr>
      <w:r w:rsidRPr="004D7771">
        <w:rPr>
          <w:b/>
          <w:lang w:val="en-GB"/>
        </w:rPr>
        <w:t>Ines</w:t>
      </w:r>
      <w:r w:rsidRPr="004D7771">
        <w:rPr>
          <w:lang w:val="en-GB"/>
        </w:rPr>
        <w:t xml:space="preserve"> is going to take this project over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3. Conferences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smartTag w:uri="urn:schemas-microsoft-com:office:smarttags" w:element="place">
        <w:smartTag w:uri="urn:schemas-microsoft-com:office:smarttags" w:element="City">
          <w:r w:rsidRPr="004D7771">
            <w:rPr>
              <w:lang w:val="en-GB"/>
            </w:rPr>
            <w:t>Prague</w:t>
          </w:r>
        </w:smartTag>
      </w:smartTag>
      <w:r w:rsidRPr="004D7771">
        <w:rPr>
          <w:lang w:val="en-GB"/>
        </w:rPr>
        <w:t xml:space="preserve"> (Leadership Youth Conference); Who is interested? Have to write Anna this week; heavy funding for 1000 Euros (but that's for everything -apply before paying so you can always decide later if you really want to go or not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European Youth Parliament (next one in September 2011) since this year’s roll call is over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France, Grenoble (July) → can't go because delegation is already established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4. UK Youth Delegate</w:t>
      </w:r>
    </w:p>
    <w:p w:rsidR="006D00F4" w:rsidRPr="004D7771" w:rsidRDefault="006D00F4" w:rsidP="004D7771">
      <w:pPr>
        <w:pStyle w:val="NoSpacing"/>
        <w:numPr>
          <w:ilvl w:val="0"/>
          <w:numId w:val="18"/>
        </w:numPr>
        <w:rPr>
          <w:lang w:val="en-GB"/>
        </w:rPr>
      </w:pPr>
      <w:r w:rsidRPr="004D7771">
        <w:rPr>
          <w:lang w:val="en-GB"/>
        </w:rPr>
        <w:t>Mitan is in London next week and will check into things for us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5. Sponsorships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Local Business Sponsorship: next week meet in library (Mat, Euan, Stefan, Linas, Anna, Jivko) → doodle</w:t>
      </w:r>
    </w:p>
    <w:p w:rsidR="006D00F4" w:rsidRPr="004D7771" w:rsidRDefault="006D00F4" w:rsidP="004D7771">
      <w:pPr>
        <w:pStyle w:val="NoSpacing"/>
        <w:numPr>
          <w:ilvl w:val="1"/>
          <w:numId w:val="12"/>
        </w:numPr>
      </w:pPr>
      <w:r w:rsidRPr="004D7771">
        <w:t>Letter: Alex hasdoneit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</w:pPr>
      <w:r w:rsidRPr="004D7771">
        <w:t>Ioanalookedat Rotary Club</w:t>
      </w:r>
    </w:p>
    <w:p w:rsidR="006D00F4" w:rsidRPr="004D7771" w:rsidRDefault="006D00F4" w:rsidP="004D7771">
      <w:pPr>
        <w:pStyle w:val="NoSpacing"/>
      </w:pPr>
      <w:r w:rsidRPr="004D7771">
        <w:t>6. Website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What is going on with Jan?</w:t>
      </w:r>
    </w:p>
    <w:p w:rsidR="006D00F4" w:rsidRPr="004D7771" w:rsidRDefault="006D00F4" w:rsidP="004D7771">
      <w:pPr>
        <w:pStyle w:val="NoSpacing"/>
        <w:numPr>
          <w:ilvl w:val="0"/>
          <w:numId w:val="12"/>
        </w:numPr>
        <w:rPr>
          <w:lang w:val="en-GB"/>
        </w:rPr>
      </w:pPr>
      <w:r w:rsidRPr="004D7771">
        <w:rPr>
          <w:lang w:val="en-GB"/>
        </w:rPr>
        <w:t>We’ve got the introduction (by Ines) now and are waiting for the Logo and Calender (will be sent on Monday by Sara)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7. Fundraising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</w:pPr>
      <w:r w:rsidRPr="004D7771">
        <w:t>Bakesale: waffles + bakingproducts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Friday, 12</w:t>
      </w:r>
      <w:r w:rsidRPr="004D7771">
        <w:rPr>
          <w:vertAlign w:val="superscript"/>
          <w:lang w:val="en-GB"/>
        </w:rPr>
        <w:t>th</w:t>
      </w:r>
      <w:r w:rsidRPr="004D7771">
        <w:rPr>
          <w:lang w:val="en-GB"/>
        </w:rPr>
        <w:t xml:space="preserve"> November (seems to be the best), 10:40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b/>
        </w:rPr>
      </w:pPr>
      <w:r w:rsidRPr="004D7771">
        <w:rPr>
          <w:b/>
        </w:rPr>
        <w:t>Euan, Stefan, Ioana, Linas, Greta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ask Tower Reception and Library (Anna)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</w:pPr>
      <w:r w:rsidRPr="004D7771">
        <w:t>Auction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stand on podium and auction off dates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</w:pPr>
      <w:r w:rsidRPr="004D7771">
        <w:t>Thurs, 27 Jan → Floor 5 (350 max)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</w:pPr>
      <w:r w:rsidRPr="004D7771">
        <w:rPr>
          <w:lang w:val="en-GB"/>
        </w:rPr>
        <w:t xml:space="preserve">sell tickets or profits from auction? </w:t>
      </w:r>
      <w:r w:rsidRPr="004D7771">
        <w:t>→ 1 poundentrance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b/>
        </w:rPr>
      </w:pPr>
      <w:r w:rsidRPr="004D7771">
        <w:rPr>
          <w:b/>
        </w:rPr>
        <w:t xml:space="preserve">Ioana, Ines, Mat, </w:t>
      </w:r>
    </w:p>
    <w:p w:rsidR="006D00F4" w:rsidRPr="004D7771" w:rsidRDefault="006D00F4" w:rsidP="004D7771">
      <w:pPr>
        <w:pStyle w:val="NoSpacing"/>
        <w:numPr>
          <w:ilvl w:val="2"/>
          <w:numId w:val="13"/>
        </w:numPr>
        <w:rPr>
          <w:lang w:val="en-GB"/>
        </w:rPr>
      </w:pPr>
      <w:r w:rsidRPr="004D7771">
        <w:rPr>
          <w:lang w:val="en-GB"/>
        </w:rPr>
        <w:t>get tickets (layout) by DUSA; posters; promotion emails (Anna - halls)</w:t>
      </w:r>
    </w:p>
    <w:p w:rsidR="006D00F4" w:rsidRPr="004D7771" w:rsidRDefault="006D00F4" w:rsidP="004D7771">
      <w:pPr>
        <w:pStyle w:val="NoSpacing"/>
        <w:numPr>
          <w:ilvl w:val="2"/>
          <w:numId w:val="13"/>
        </w:numPr>
        <w:rPr>
          <w:lang w:val="en-GB"/>
        </w:rPr>
      </w:pPr>
      <w:r w:rsidRPr="004D7771">
        <w:rPr>
          <w:lang w:val="en-GB"/>
        </w:rPr>
        <w:t>get people to be auctioned off</w:t>
      </w:r>
    </w:p>
    <w:p w:rsidR="006D00F4" w:rsidRPr="004D7771" w:rsidRDefault="006D00F4" w:rsidP="004D7771">
      <w:pPr>
        <w:pStyle w:val="NoSpacing"/>
        <w:numPr>
          <w:ilvl w:val="2"/>
          <w:numId w:val="13"/>
        </w:numPr>
        <w:rPr>
          <w:lang w:val="en-GB"/>
        </w:rPr>
      </w:pPr>
      <w:r w:rsidRPr="004D7771">
        <w:rPr>
          <w:lang w:val="en-GB"/>
        </w:rPr>
        <w:t>catering – cakes; get sponsorship from bakeries?</w:t>
      </w:r>
    </w:p>
    <w:p w:rsidR="006D00F4" w:rsidRPr="004D7771" w:rsidRDefault="006D00F4" w:rsidP="004D7771">
      <w:pPr>
        <w:pStyle w:val="NoSpacing"/>
        <w:numPr>
          <w:ilvl w:val="2"/>
          <w:numId w:val="13"/>
        </w:numPr>
      </w:pPr>
      <w:r w:rsidRPr="004D7771">
        <w:t>Setting: redcarpet, high profile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Euan is getting it booked on Monday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</w:pPr>
      <w:r w:rsidRPr="004D7771">
        <w:t>Valentines Day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vertAlign w:val="superscript"/>
        </w:rPr>
      </w:pPr>
      <w:r w:rsidRPr="004D7771">
        <w:t>Monday, 14</w:t>
      </w:r>
      <w:r w:rsidRPr="004D7771">
        <w:rPr>
          <w:vertAlign w:val="superscript"/>
        </w:rPr>
        <w:t>th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</w:pPr>
      <w:r w:rsidRPr="004D7771">
        <w:t>Carnegie Suite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 xml:space="preserve">10 pounds, 2 mains and 2 puddings (100-150 capacity); 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contact other catering services → can we make a profit?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</w:pPr>
      <w:r w:rsidRPr="004D7771">
        <w:rPr>
          <w:lang w:val="en-GB"/>
        </w:rPr>
        <w:t xml:space="preserve">contact wine producers for samples (whisky samples?) </w:t>
      </w:r>
      <w:r w:rsidRPr="004D7771">
        <w:t>→ ask DUSA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</w:pPr>
      <w:r w:rsidRPr="004D7771">
        <w:t>staging: tables, coupletables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get Duncan of Jordanstone students to help with designs etc (Euan knows some people)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b/>
        </w:rPr>
      </w:pPr>
      <w:r w:rsidRPr="004D7771">
        <w:rPr>
          <w:b/>
        </w:rPr>
        <w:t>Anna, Euan,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15 November end of DUSA funding → business plan (costs) so we can apply for events by 10 November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</w:pPr>
      <w:r w:rsidRPr="004D7771">
        <w:t>Zoo themenight Party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painting on the venue (painting faces etc)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February or March? March 10 (Thursday) (back-up date 23</w:t>
      </w:r>
      <w:r w:rsidRPr="004D7771">
        <w:rPr>
          <w:vertAlign w:val="superscript"/>
          <w:lang w:val="en-GB"/>
        </w:rPr>
        <w:t>rd</w:t>
      </w:r>
      <w:r w:rsidRPr="004D7771">
        <w:rPr>
          <w:lang w:val="en-GB"/>
        </w:rPr>
        <w:t xml:space="preserve"> Feb)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massive campaign → advertising people from DUSA will help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lang w:val="en-GB"/>
        </w:rPr>
      </w:pPr>
      <w:r w:rsidRPr="004D7771">
        <w:rPr>
          <w:lang w:val="en-GB"/>
        </w:rPr>
        <w:t>Party treat; competitions (best costume – prize)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  <w:rPr>
          <w:b/>
          <w:lang w:val="en-GB"/>
        </w:rPr>
      </w:pPr>
      <w:r w:rsidRPr="004D7771">
        <w:rPr>
          <w:b/>
          <w:lang w:val="en-GB"/>
        </w:rPr>
        <w:t>Everyone will do sth for that!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</w:pPr>
      <w:r w:rsidRPr="004D7771">
        <w:rPr>
          <w:lang w:val="en-GB"/>
        </w:rPr>
        <w:t xml:space="preserve">Which venue? Mono? We need Mono for that! </w:t>
      </w:r>
      <w:r w:rsidRPr="004D7771">
        <w:t>Euan will ask</w:t>
      </w:r>
    </w:p>
    <w:p w:rsidR="006D00F4" w:rsidRPr="004D7771" w:rsidRDefault="006D00F4" w:rsidP="004D7771">
      <w:pPr>
        <w:pStyle w:val="NoSpacing"/>
        <w:numPr>
          <w:ilvl w:val="1"/>
          <w:numId w:val="13"/>
        </w:numPr>
      </w:pPr>
      <w:r w:rsidRPr="004D7771">
        <w:t>cost: 4 poundstickets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  <w:rPr>
          <w:lang w:val="en-GB"/>
        </w:rPr>
      </w:pPr>
      <w:r w:rsidRPr="004D7771">
        <w:rPr>
          <w:lang w:val="en-GB"/>
        </w:rPr>
        <w:t>15 Nov: Funding Council: Auction, Prague, Valentines;</w:t>
      </w:r>
    </w:p>
    <w:p w:rsidR="006D00F4" w:rsidRPr="004D7771" w:rsidRDefault="006D00F4" w:rsidP="004D7771">
      <w:pPr>
        <w:pStyle w:val="NoSpacing"/>
        <w:numPr>
          <w:ilvl w:val="0"/>
          <w:numId w:val="13"/>
        </w:numPr>
        <w:rPr>
          <w:lang w:val="en-GB"/>
        </w:rPr>
      </w:pPr>
      <w:r w:rsidRPr="004D7771">
        <w:rPr>
          <w:lang w:val="en-GB"/>
        </w:rPr>
        <w:t>15 Dec: for Zoo (check date; January?)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8. Movie/LectureNights</w:t>
      </w:r>
    </w:p>
    <w:p w:rsidR="006D00F4" w:rsidRPr="004D7771" w:rsidRDefault="006D00F4" w:rsidP="004D7771">
      <w:pPr>
        <w:pStyle w:val="NoSpacing"/>
        <w:numPr>
          <w:ilvl w:val="0"/>
          <w:numId w:val="14"/>
        </w:numPr>
      </w:pPr>
      <w:r w:rsidRPr="004D7771">
        <w:t>Movie nightswith proper reception</w:t>
      </w:r>
    </w:p>
    <w:p w:rsidR="006D00F4" w:rsidRPr="004D7771" w:rsidRDefault="006D00F4" w:rsidP="004D7771">
      <w:pPr>
        <w:pStyle w:val="NoSpacing"/>
        <w:numPr>
          <w:ilvl w:val="0"/>
          <w:numId w:val="14"/>
        </w:numPr>
        <w:rPr>
          <w:lang w:val="en-GB"/>
        </w:rPr>
      </w:pPr>
      <w:r w:rsidRPr="004D7771">
        <w:rPr>
          <w:lang w:val="en-GB"/>
        </w:rPr>
        <w:t>Lecture Nights with Ambassadors: Bulgarian Consul (Anna knows him)</w:t>
      </w:r>
    </w:p>
    <w:p w:rsidR="006D00F4" w:rsidRPr="004D7771" w:rsidRDefault="006D00F4" w:rsidP="004D7771">
      <w:pPr>
        <w:pStyle w:val="NoSpacing"/>
        <w:numPr>
          <w:ilvl w:val="0"/>
          <w:numId w:val="14"/>
        </w:numPr>
        <w:rPr>
          <w:lang w:val="en-GB"/>
        </w:rPr>
      </w:pPr>
      <w:r w:rsidRPr="004D7771">
        <w:rPr>
          <w:lang w:val="en-GB"/>
        </w:rPr>
        <w:t>MP who is helping us out with UK delegate (Rory Stewart)</w:t>
      </w:r>
    </w:p>
    <w:p w:rsidR="006D00F4" w:rsidRPr="004D7771" w:rsidRDefault="006D00F4" w:rsidP="004D7771">
      <w:pPr>
        <w:pStyle w:val="NoSpacing"/>
        <w:numPr>
          <w:ilvl w:val="0"/>
          <w:numId w:val="14"/>
        </w:numPr>
      </w:pPr>
      <w:r w:rsidRPr="004D7771">
        <w:t xml:space="preserve">collaboratewith Politics Society → Mat </w:t>
      </w:r>
    </w:p>
    <w:p w:rsidR="006D00F4" w:rsidRPr="004D7771" w:rsidRDefault="006D00F4" w:rsidP="004D7771">
      <w:pPr>
        <w:pStyle w:val="NoSpacing"/>
      </w:pPr>
    </w:p>
    <w:p w:rsidR="006D00F4" w:rsidRPr="004D7771" w:rsidRDefault="006D00F4" w:rsidP="004D7771">
      <w:pPr>
        <w:pStyle w:val="NoSpacing"/>
      </w:pPr>
      <w:r w:rsidRPr="004D7771">
        <w:t>9. Miscellaneous</w:t>
      </w:r>
    </w:p>
    <w:p w:rsidR="006D00F4" w:rsidRPr="004D7771" w:rsidRDefault="006D00F4" w:rsidP="004D7771">
      <w:pPr>
        <w:pStyle w:val="NoSpacing"/>
        <w:numPr>
          <w:ilvl w:val="0"/>
          <w:numId w:val="18"/>
        </w:numPr>
        <w:rPr>
          <w:lang w:val="en-GB"/>
        </w:rPr>
      </w:pPr>
      <w:r w:rsidRPr="004D7771">
        <w:rPr>
          <w:lang w:val="en-GB"/>
        </w:rPr>
        <w:t>Minutes: sent out via emails or fb? Don't attach just copy and paste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Meeting End: 20:00</w:t>
      </w:r>
    </w:p>
    <w:p w:rsidR="006D00F4" w:rsidRPr="004D7771" w:rsidRDefault="006D00F4" w:rsidP="004D7771">
      <w:pPr>
        <w:pStyle w:val="NoSpacing"/>
      </w:pPr>
    </w:p>
    <w:p w:rsidR="006D00F4" w:rsidRPr="004D7771" w:rsidRDefault="006D00F4" w:rsidP="004D7771">
      <w:pPr>
        <w:pStyle w:val="NoSpacing"/>
      </w:pPr>
    </w:p>
    <w:p w:rsidR="006D00F4" w:rsidRPr="004D7771" w:rsidRDefault="006D00F4" w:rsidP="004D7771">
      <w:pPr>
        <w:pStyle w:val="NoSpacing"/>
      </w:pPr>
    </w:p>
    <w:p w:rsidR="006D00F4" w:rsidRDefault="006D00F4">
      <w:r>
        <w:br w:type="page"/>
      </w:r>
    </w:p>
    <w:p w:rsidR="006D00F4" w:rsidRPr="00A66AE4" w:rsidRDefault="006D00F4" w:rsidP="004D7771">
      <w:pPr>
        <w:pStyle w:val="NoSpacing"/>
        <w:rPr>
          <w:b/>
          <w:u w:val="single"/>
          <w:lang w:val="en-GB"/>
        </w:rPr>
      </w:pPr>
      <w:r w:rsidRPr="00A66AE4">
        <w:rPr>
          <w:b/>
          <w:u w:val="single"/>
          <w:lang w:val="en-GB"/>
        </w:rPr>
        <w:t>5th MeetingDimplomats@Dundee - @braes (17/11/2010) 17:20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Present: Ines, Anna, Stefan, Felix, Euan, Jivko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1. Events</w:t>
      </w:r>
    </w:p>
    <w:p w:rsidR="006D00F4" w:rsidRPr="004D7771" w:rsidRDefault="006D00F4" w:rsidP="004D7771">
      <w:pPr>
        <w:pStyle w:val="NoSpacing"/>
        <w:numPr>
          <w:ilvl w:val="0"/>
          <w:numId w:val="19"/>
        </w:numPr>
        <w:rPr>
          <w:lang w:val="en-GB"/>
        </w:rPr>
      </w:pPr>
      <w:r w:rsidRPr="004D7771">
        <w:rPr>
          <w:lang w:val="en-GB"/>
        </w:rPr>
        <w:t>The forms are submitted and we’re waiting to hear back if they’re confirmed</w:t>
      </w:r>
    </w:p>
    <w:p w:rsidR="006D00F4" w:rsidRPr="004D7771" w:rsidRDefault="006D00F4" w:rsidP="004D7771">
      <w:pPr>
        <w:pStyle w:val="NoSpacing"/>
        <w:numPr>
          <w:ilvl w:val="0"/>
          <w:numId w:val="19"/>
        </w:numPr>
        <w:rPr>
          <w:lang w:val="en-GB"/>
        </w:rPr>
      </w:pPr>
      <w:r w:rsidRPr="004D7771">
        <w:rPr>
          <w:lang w:val="en-GB"/>
        </w:rPr>
        <w:t>Speed-dating instead of Valentines (2 mins and then change)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2. Conferences</w:t>
      </w:r>
    </w:p>
    <w:p w:rsidR="006D00F4" w:rsidRPr="004D7771" w:rsidRDefault="006D00F4" w:rsidP="004D7771">
      <w:pPr>
        <w:pStyle w:val="NoSpacing"/>
        <w:numPr>
          <w:ilvl w:val="0"/>
          <w:numId w:val="19"/>
        </w:numPr>
        <w:rPr>
          <w:lang w:val="en-GB"/>
        </w:rPr>
      </w:pPr>
      <w:r w:rsidRPr="004D7771">
        <w:rPr>
          <w:lang w:val="en-GB"/>
        </w:rPr>
        <w:t>Hermes</w:t>
      </w:r>
    </w:p>
    <w:p w:rsidR="006D00F4" w:rsidRPr="004D7771" w:rsidRDefault="006D00F4" w:rsidP="004D7771">
      <w:pPr>
        <w:pStyle w:val="NoSpacing"/>
        <w:numPr>
          <w:ilvl w:val="1"/>
          <w:numId w:val="19"/>
        </w:numPr>
        <w:rPr>
          <w:lang w:val="en-GB"/>
        </w:rPr>
      </w:pPr>
      <w:r w:rsidRPr="004D7771">
        <w:rPr>
          <w:lang w:val="en-GB"/>
        </w:rPr>
        <w:t>Cultural Diplomacy in Berlin</w:t>
      </w:r>
    </w:p>
    <w:p w:rsidR="006D00F4" w:rsidRPr="004D7771" w:rsidRDefault="006D00F4" w:rsidP="004D7771">
      <w:pPr>
        <w:pStyle w:val="NoSpacing"/>
        <w:numPr>
          <w:ilvl w:val="0"/>
          <w:numId w:val="19"/>
        </w:numPr>
        <w:rPr>
          <w:lang w:val="en-GB"/>
        </w:rPr>
      </w:pPr>
      <w:r w:rsidRPr="004D7771">
        <w:rPr>
          <w:lang w:val="en-GB"/>
        </w:rPr>
        <w:t>LIMUN</w:t>
      </w:r>
    </w:p>
    <w:p w:rsidR="006D00F4" w:rsidRPr="004D7771" w:rsidRDefault="006D00F4" w:rsidP="004D7771">
      <w:pPr>
        <w:pStyle w:val="NoSpacing"/>
        <w:numPr>
          <w:ilvl w:val="1"/>
          <w:numId w:val="19"/>
        </w:numPr>
        <w:rPr>
          <w:lang w:val="en-GB"/>
        </w:rPr>
      </w:pPr>
      <w:r w:rsidRPr="004D7771">
        <w:rPr>
          <w:lang w:val="en-GB"/>
        </w:rPr>
        <w:t>Eight people going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3. Fundraising</w:t>
      </w:r>
    </w:p>
    <w:p w:rsidR="006D00F4" w:rsidRPr="004D7771" w:rsidRDefault="006D00F4" w:rsidP="004D7771">
      <w:pPr>
        <w:pStyle w:val="NoSpacing"/>
        <w:numPr>
          <w:ilvl w:val="0"/>
          <w:numId w:val="20"/>
        </w:numPr>
        <w:rPr>
          <w:lang w:val="en-GB"/>
        </w:rPr>
      </w:pPr>
      <w:r w:rsidRPr="004D7771">
        <w:rPr>
          <w:lang w:val="en-GB"/>
        </w:rPr>
        <w:t xml:space="preserve">Alex wrote cool letter </w:t>
      </w:r>
    </w:p>
    <w:p w:rsidR="006D00F4" w:rsidRPr="004D7771" w:rsidRDefault="006D00F4" w:rsidP="004D7771">
      <w:pPr>
        <w:pStyle w:val="NoSpacing"/>
        <w:numPr>
          <w:ilvl w:val="0"/>
          <w:numId w:val="20"/>
        </w:numPr>
        <w:rPr>
          <w:lang w:val="en-GB"/>
        </w:rPr>
      </w:pPr>
      <w:r w:rsidRPr="004D7771">
        <w:rPr>
          <w:lang w:val="en-GB"/>
        </w:rPr>
        <w:t>Meeting next week about Sponsors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4. Brussels Trip</w:t>
      </w:r>
    </w:p>
    <w:p w:rsidR="006D00F4" w:rsidRPr="004D7771" w:rsidRDefault="006D00F4" w:rsidP="004D7771">
      <w:pPr>
        <w:pStyle w:val="NoSpacing"/>
        <w:numPr>
          <w:ilvl w:val="0"/>
          <w:numId w:val="21"/>
        </w:numPr>
        <w:rPr>
          <w:lang w:val="en-GB"/>
        </w:rPr>
      </w:pPr>
      <w:r w:rsidRPr="004D7771">
        <w:rPr>
          <w:lang w:val="en-GB"/>
        </w:rPr>
        <w:t>Wait until the EU Calendar is up in August 2011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5. EYP</w:t>
      </w:r>
    </w:p>
    <w:p w:rsidR="006D00F4" w:rsidRPr="004D7771" w:rsidRDefault="006D00F4" w:rsidP="004D7771">
      <w:pPr>
        <w:pStyle w:val="NoSpacing"/>
        <w:numPr>
          <w:ilvl w:val="0"/>
          <w:numId w:val="21"/>
        </w:numPr>
        <w:rPr>
          <w:lang w:val="en-GB"/>
        </w:rPr>
      </w:pPr>
      <w:r w:rsidRPr="004D7771">
        <w:rPr>
          <w:lang w:val="en-GB"/>
        </w:rPr>
        <w:t>Contact St. Andrews and Edinburgh Youth Parliament (Anna)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6. Trip to Edinburgh Parliament</w:t>
      </w:r>
    </w:p>
    <w:p w:rsidR="006D00F4" w:rsidRPr="004D7771" w:rsidRDefault="006D00F4" w:rsidP="004D7771">
      <w:pPr>
        <w:pStyle w:val="NoSpacing"/>
        <w:numPr>
          <w:ilvl w:val="0"/>
          <w:numId w:val="21"/>
        </w:numPr>
        <w:rPr>
          <w:lang w:val="en-GB"/>
        </w:rPr>
      </w:pPr>
      <w:r w:rsidRPr="004D7771">
        <w:rPr>
          <w:lang w:val="en-GB"/>
        </w:rPr>
        <w:t xml:space="preserve">Email about free dates (end of March not good/end Feb not good </w:t>
      </w:r>
      <w:r w:rsidRPr="004D7771">
        <w:rPr>
          <w:lang w:val="en-GB"/>
        </w:rPr>
        <w:sym w:font="Wingdings" w:char="F0E0"/>
      </w:r>
      <w:r w:rsidRPr="004D7771">
        <w:rPr>
          <w:lang w:val="en-GB"/>
        </w:rPr>
        <w:t xml:space="preserve"> mid Feb or beginning of march) (Ines)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7. Logo</w:t>
      </w:r>
    </w:p>
    <w:p w:rsidR="006D00F4" w:rsidRPr="004D7771" w:rsidRDefault="006D00F4" w:rsidP="004D7771">
      <w:pPr>
        <w:pStyle w:val="NoSpacing"/>
        <w:numPr>
          <w:ilvl w:val="0"/>
          <w:numId w:val="21"/>
        </w:numPr>
        <w:rPr>
          <w:lang w:val="en-GB"/>
        </w:rPr>
      </w:pPr>
      <w:r w:rsidRPr="004D7771">
        <w:rPr>
          <w:lang w:val="en-GB"/>
        </w:rPr>
        <w:t>Apparently Sara is getting it in the evening</w:t>
      </w:r>
    </w:p>
    <w:p w:rsidR="006D00F4" w:rsidRPr="004D7771" w:rsidRDefault="006D00F4" w:rsidP="004D7771">
      <w:pPr>
        <w:pStyle w:val="NoSpacing"/>
        <w:numPr>
          <w:ilvl w:val="0"/>
          <w:numId w:val="21"/>
        </w:numPr>
        <w:rPr>
          <w:lang w:val="en-GB"/>
        </w:rPr>
      </w:pPr>
      <w:r w:rsidRPr="004D7771">
        <w:rPr>
          <w:lang w:val="en-GB"/>
        </w:rPr>
        <w:t xml:space="preserve">Mat’s proposal quite nice and simple </w:t>
      </w:r>
    </w:p>
    <w:p w:rsidR="006D00F4" w:rsidRPr="004D7771" w:rsidRDefault="006D00F4" w:rsidP="004D7771">
      <w:pPr>
        <w:pStyle w:val="NoSpacing"/>
        <w:numPr>
          <w:ilvl w:val="0"/>
          <w:numId w:val="21"/>
        </w:numPr>
        <w:rPr>
          <w:lang w:val="en-GB"/>
        </w:rPr>
      </w:pPr>
      <w:r w:rsidRPr="004D7771">
        <w:rPr>
          <w:lang w:val="en-GB"/>
        </w:rPr>
        <w:t>Compromise: laurel wreath/Uni crest/ D@D beneath?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8. Bake Sale</w:t>
      </w:r>
    </w:p>
    <w:p w:rsidR="006D00F4" w:rsidRPr="004D7771" w:rsidRDefault="006D00F4" w:rsidP="004D7771">
      <w:pPr>
        <w:pStyle w:val="NoSpacing"/>
        <w:numPr>
          <w:ilvl w:val="0"/>
          <w:numId w:val="22"/>
        </w:numPr>
        <w:rPr>
          <w:lang w:val="en-GB"/>
        </w:rPr>
      </w:pPr>
      <w:r w:rsidRPr="004D7771">
        <w:rPr>
          <w:lang w:val="en-GB"/>
        </w:rPr>
        <w:t>We don’t know exactly how much yet, supposedly it was over 50 pounds</w:t>
      </w:r>
    </w:p>
    <w:p w:rsidR="006D00F4" w:rsidRPr="004D7771" w:rsidRDefault="006D00F4" w:rsidP="004D7771">
      <w:pPr>
        <w:pStyle w:val="NoSpacing"/>
        <w:numPr>
          <w:ilvl w:val="0"/>
          <w:numId w:val="22"/>
        </w:numPr>
        <w:rPr>
          <w:lang w:val="en-GB"/>
        </w:rPr>
      </w:pPr>
      <w:r w:rsidRPr="004D7771">
        <w:rPr>
          <w:lang w:val="en-GB"/>
        </w:rPr>
        <w:t>Greta has the money/how much?</w:t>
      </w:r>
    </w:p>
    <w:p w:rsidR="006D00F4" w:rsidRPr="004D7771" w:rsidRDefault="006D00F4" w:rsidP="004D7771">
      <w:pPr>
        <w:pStyle w:val="NoSpacing"/>
        <w:numPr>
          <w:ilvl w:val="0"/>
          <w:numId w:val="22"/>
        </w:numPr>
        <w:rPr>
          <w:lang w:val="en-GB"/>
        </w:rPr>
      </w:pPr>
      <w:r w:rsidRPr="004D7771">
        <w:rPr>
          <w:lang w:val="en-GB"/>
        </w:rPr>
        <w:t>Next time in the Tower, maybe Dalhousie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9. Movie</w:t>
      </w:r>
    </w:p>
    <w:p w:rsidR="006D00F4" w:rsidRPr="004D7771" w:rsidRDefault="006D00F4" w:rsidP="004D7771">
      <w:pPr>
        <w:pStyle w:val="NoSpacing"/>
        <w:numPr>
          <w:ilvl w:val="0"/>
          <w:numId w:val="23"/>
        </w:numPr>
        <w:rPr>
          <w:lang w:val="en-GB"/>
        </w:rPr>
      </w:pPr>
      <w:r w:rsidRPr="004D7771">
        <w:rPr>
          <w:lang w:val="en-GB"/>
        </w:rPr>
        <w:t>Good movie screening, fictional/documentary</w:t>
      </w:r>
    </w:p>
    <w:p w:rsidR="006D00F4" w:rsidRPr="004D7771" w:rsidRDefault="006D00F4" w:rsidP="004D7771">
      <w:pPr>
        <w:pStyle w:val="NoSpacing"/>
        <w:numPr>
          <w:ilvl w:val="0"/>
          <w:numId w:val="23"/>
        </w:numPr>
        <w:rPr>
          <w:lang w:val="en-GB"/>
        </w:rPr>
      </w:pPr>
      <w:r w:rsidRPr="004D7771">
        <w:rPr>
          <w:lang w:val="en-GB"/>
        </w:rPr>
        <w:t>Collection in Library</w:t>
      </w:r>
    </w:p>
    <w:p w:rsidR="006D00F4" w:rsidRPr="004D7771" w:rsidRDefault="006D00F4" w:rsidP="004D7771">
      <w:pPr>
        <w:pStyle w:val="NoSpacing"/>
        <w:numPr>
          <w:ilvl w:val="0"/>
          <w:numId w:val="23"/>
        </w:numPr>
        <w:rPr>
          <w:lang w:val="en-GB"/>
        </w:rPr>
      </w:pPr>
      <w:r w:rsidRPr="004D7771">
        <w:rPr>
          <w:lang w:val="en-GB"/>
        </w:rPr>
        <w:t>Write it down</w:t>
      </w:r>
    </w:p>
    <w:p w:rsidR="006D00F4" w:rsidRPr="004D7771" w:rsidRDefault="006D00F4" w:rsidP="004D7771">
      <w:pPr>
        <w:pStyle w:val="NoSpacing"/>
        <w:numPr>
          <w:ilvl w:val="0"/>
          <w:numId w:val="23"/>
        </w:numPr>
        <w:rPr>
          <w:lang w:val="en-GB"/>
        </w:rPr>
      </w:pPr>
      <w:r w:rsidRPr="004D7771">
        <w:rPr>
          <w:lang w:val="en-GB"/>
        </w:rPr>
        <w:t>Kennedy Movie (Mat), Frost/Nixon, The three lions, The last King of Scotland</w:t>
      </w:r>
    </w:p>
    <w:p w:rsidR="006D00F4" w:rsidRPr="004D7771" w:rsidRDefault="006D00F4" w:rsidP="004D7771">
      <w:pPr>
        <w:pStyle w:val="NoSpacing"/>
        <w:numPr>
          <w:ilvl w:val="0"/>
          <w:numId w:val="23"/>
        </w:numPr>
        <w:rPr>
          <w:lang w:val="en-GB"/>
        </w:rPr>
      </w:pPr>
      <w:r w:rsidRPr="004D7771">
        <w:rPr>
          <w:lang w:val="en-GB"/>
        </w:rPr>
        <w:t>Do it by regions/ different times, periods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10. Hoodies</w:t>
      </w:r>
    </w:p>
    <w:p w:rsidR="006D00F4" w:rsidRPr="004D7771" w:rsidRDefault="006D00F4" w:rsidP="004D7771">
      <w:pPr>
        <w:pStyle w:val="NoSpacing"/>
        <w:numPr>
          <w:ilvl w:val="0"/>
          <w:numId w:val="24"/>
        </w:numPr>
        <w:rPr>
          <w:lang w:val="en-GB"/>
        </w:rPr>
      </w:pPr>
      <w:r w:rsidRPr="004D7771">
        <w:rPr>
          <w:lang w:val="en-GB"/>
        </w:rPr>
        <w:t>The Embroidery Place (Ines)</w:t>
      </w:r>
    </w:p>
    <w:p w:rsidR="006D00F4" w:rsidRPr="004D7771" w:rsidRDefault="006D00F4" w:rsidP="004D7771">
      <w:pPr>
        <w:pStyle w:val="NoSpacing"/>
        <w:numPr>
          <w:ilvl w:val="0"/>
          <w:numId w:val="24"/>
        </w:numPr>
        <w:rPr>
          <w:lang w:val="en-GB"/>
        </w:rPr>
      </w:pPr>
      <w:r w:rsidRPr="004D7771">
        <w:rPr>
          <w:lang w:val="en-GB"/>
        </w:rPr>
        <w:t>Waiting on Logo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End: 18:00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Default="006D00F4">
      <w:r>
        <w:br w:type="page"/>
      </w:r>
    </w:p>
    <w:p w:rsidR="006D00F4" w:rsidRPr="00A66AE4" w:rsidRDefault="006D00F4" w:rsidP="004D7771">
      <w:pPr>
        <w:pStyle w:val="NoSpacing"/>
        <w:rPr>
          <w:b/>
          <w:u w:val="single"/>
          <w:lang w:val="en-GB"/>
        </w:rPr>
      </w:pPr>
      <w:r w:rsidRPr="00A66AE4">
        <w:rPr>
          <w:b/>
          <w:u w:val="single"/>
          <w:lang w:val="en-GB"/>
        </w:rPr>
        <w:t>6</w:t>
      </w:r>
      <w:r w:rsidRPr="00A66AE4">
        <w:rPr>
          <w:b/>
          <w:u w:val="single"/>
          <w:vertAlign w:val="superscript"/>
          <w:lang w:val="en-GB"/>
        </w:rPr>
        <w:t>th</w:t>
      </w:r>
      <w:r w:rsidRPr="00A66AE4">
        <w:rPr>
          <w:b/>
          <w:u w:val="single"/>
          <w:lang w:val="en-GB"/>
        </w:rPr>
        <w:t xml:space="preserve"> Meeting Minutes 26/11/2010 D@D @ Library 17:00</w:t>
      </w:r>
    </w:p>
    <w:p w:rsidR="006D00F4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A66AE4">
        <w:rPr>
          <w:b/>
          <w:lang w:val="en-GB"/>
        </w:rPr>
        <w:t>Present:</w:t>
      </w:r>
      <w:r w:rsidRPr="004D7771">
        <w:rPr>
          <w:lang w:val="en-GB"/>
        </w:rPr>
        <w:t xml:space="preserve"> Anna, Mat, Greta, Monika, Stefan, Lars, Felix, Ines, Ioana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1. Bake Sale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t>Greta our trusty treasurer: £ 60.40 pounds made!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t>Next bake-sale in New Year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2. Logo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t>Mat is doing it during our meeting it as we go, since we’ve not heard anything back from Sara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t>We’ve got a logo by unanimous agreement! (voting: Mat, Anna, Ines, Lars, Felix, Monika present for voting)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3. Sponsors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t>Letter written by Alex for sending out emails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t>Chamber of Commerce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t>Radio (Discover Radio, The Magdalen</w:t>
      </w:r>
      <w:r w:rsidRPr="004D7771">
        <w:rPr>
          <w:lang w:val="en-GB"/>
        </w:rPr>
        <w:sym w:font="Wingdings" w:char="F0E0"/>
      </w:r>
      <w:r w:rsidRPr="004D7771">
        <w:rPr>
          <w:lang w:val="en-GB"/>
        </w:rPr>
        <w:t xml:space="preserve"> write an article about LIMUN and get it published)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t>Enterprise Gym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t>Rotary Club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sym w:font="Wingdings" w:char="F0E0"/>
      </w:r>
      <w:r w:rsidRPr="004D7771">
        <w:rPr>
          <w:lang w:val="en-GB"/>
        </w:rPr>
        <w:t xml:space="preserve"> they’ll direct us to Dundee Businesses</w:t>
      </w:r>
    </w:p>
    <w:p w:rsidR="006D00F4" w:rsidRPr="004D7771" w:rsidRDefault="006D00F4" w:rsidP="004D7771">
      <w:pPr>
        <w:pStyle w:val="NoSpacing"/>
        <w:numPr>
          <w:ilvl w:val="0"/>
          <w:numId w:val="25"/>
        </w:numPr>
        <w:rPr>
          <w:lang w:val="en-GB"/>
        </w:rPr>
      </w:pPr>
      <w:r w:rsidRPr="004D7771">
        <w:rPr>
          <w:lang w:val="en-GB"/>
        </w:rPr>
        <w:sym w:font="Wingdings" w:char="F0E0"/>
      </w:r>
      <w:r w:rsidRPr="004D7771">
        <w:rPr>
          <w:lang w:val="en-GB"/>
        </w:rPr>
        <w:t xml:space="preserve"> Ines will do that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4. Miscellaneous</w:t>
      </w:r>
    </w:p>
    <w:p w:rsidR="006D00F4" w:rsidRPr="004D7771" w:rsidRDefault="006D00F4" w:rsidP="004D7771">
      <w:pPr>
        <w:pStyle w:val="NoSpacing"/>
        <w:numPr>
          <w:ilvl w:val="0"/>
          <w:numId w:val="26"/>
        </w:numPr>
        <w:rPr>
          <w:lang w:val="en-GB"/>
        </w:rPr>
      </w:pPr>
      <w:r w:rsidRPr="004D7771">
        <w:rPr>
          <w:lang w:val="en-GB"/>
        </w:rPr>
        <w:t xml:space="preserve">Once we’ve got an award from LIMUN maybe try establish a connection with a Dundee school </w:t>
      </w:r>
      <w:r w:rsidRPr="004D7771">
        <w:rPr>
          <w:lang w:val="en-GB"/>
        </w:rPr>
        <w:sym w:font="Wingdings" w:char="F0E0"/>
      </w:r>
      <w:r w:rsidRPr="004D7771">
        <w:rPr>
          <w:lang w:val="en-GB"/>
        </w:rPr>
        <w:t xml:space="preserve"> project about Foreign Policy?</w:t>
      </w:r>
    </w:p>
    <w:p w:rsidR="006D00F4" w:rsidRPr="004D7771" w:rsidRDefault="006D00F4" w:rsidP="004D7771">
      <w:pPr>
        <w:pStyle w:val="NoSpacing"/>
        <w:numPr>
          <w:ilvl w:val="0"/>
          <w:numId w:val="26"/>
        </w:numPr>
        <w:rPr>
          <w:lang w:val="en-GB"/>
        </w:rPr>
      </w:pPr>
      <w:r w:rsidRPr="004D7771">
        <w:rPr>
          <w:lang w:val="en-GB"/>
        </w:rPr>
        <w:t>Ioana (VP) wants to quit</w:t>
      </w:r>
    </w:p>
    <w:p w:rsidR="006D00F4" w:rsidRPr="004D7771" w:rsidRDefault="006D00F4" w:rsidP="004D7771">
      <w:pPr>
        <w:pStyle w:val="NoSpacing"/>
        <w:numPr>
          <w:ilvl w:val="0"/>
          <w:numId w:val="26"/>
        </w:numPr>
        <w:rPr>
          <w:lang w:val="en-GB"/>
        </w:rPr>
      </w:pPr>
      <w:r w:rsidRPr="004D7771">
        <w:rPr>
          <w:lang w:val="en-GB"/>
        </w:rPr>
        <w:t>More VPs:  Mat, Lars, Felix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5. Action Plan</w:t>
      </w:r>
    </w:p>
    <w:p w:rsidR="006D00F4" w:rsidRPr="004D7771" w:rsidRDefault="006D00F4" w:rsidP="004D7771">
      <w:pPr>
        <w:pStyle w:val="NoSpacing"/>
        <w:numPr>
          <w:ilvl w:val="0"/>
          <w:numId w:val="27"/>
        </w:numPr>
        <w:rPr>
          <w:lang w:val="en-GB"/>
        </w:rPr>
      </w:pPr>
      <w:r w:rsidRPr="004D7771">
        <w:rPr>
          <w:lang w:val="en-GB"/>
        </w:rPr>
        <w:t>Mat is doing Logo</w:t>
      </w:r>
    </w:p>
    <w:p w:rsidR="006D00F4" w:rsidRPr="004D7771" w:rsidRDefault="006D00F4" w:rsidP="004D7771">
      <w:pPr>
        <w:pStyle w:val="NoSpacing"/>
        <w:numPr>
          <w:ilvl w:val="0"/>
          <w:numId w:val="27"/>
        </w:numPr>
        <w:rPr>
          <w:lang w:val="en-GB"/>
        </w:rPr>
      </w:pPr>
      <w:r w:rsidRPr="004D7771">
        <w:rPr>
          <w:lang w:val="en-GB"/>
        </w:rPr>
        <w:t>Felix is doing Calendar uploading</w:t>
      </w:r>
    </w:p>
    <w:p w:rsidR="006D00F4" w:rsidRPr="004D7771" w:rsidRDefault="006D00F4" w:rsidP="004D7771">
      <w:pPr>
        <w:pStyle w:val="NoSpacing"/>
        <w:numPr>
          <w:ilvl w:val="0"/>
          <w:numId w:val="27"/>
        </w:numPr>
        <w:rPr>
          <w:lang w:val="en-GB"/>
        </w:rPr>
      </w:pPr>
      <w:r w:rsidRPr="004D7771">
        <w:rPr>
          <w:lang w:val="en-GB"/>
        </w:rPr>
        <w:t>Ines is writing letters to sponsors</w:t>
      </w:r>
    </w:p>
    <w:p w:rsidR="006D00F4" w:rsidRPr="004D7771" w:rsidRDefault="006D00F4" w:rsidP="004D7771">
      <w:pPr>
        <w:pStyle w:val="NoSpacing"/>
        <w:numPr>
          <w:ilvl w:val="0"/>
          <w:numId w:val="27"/>
        </w:numPr>
        <w:rPr>
          <w:lang w:val="en-GB"/>
        </w:rPr>
      </w:pPr>
      <w:r w:rsidRPr="004D7771">
        <w:rPr>
          <w:lang w:val="en-GB"/>
        </w:rPr>
        <w:t>Monika is emailing Edinburgh/St. Andrews re: Mock session</w:t>
      </w:r>
    </w:p>
    <w:p w:rsidR="006D00F4" w:rsidRPr="004D7771" w:rsidRDefault="006D00F4" w:rsidP="004D7771">
      <w:pPr>
        <w:pStyle w:val="NoSpacing"/>
        <w:numPr>
          <w:ilvl w:val="0"/>
          <w:numId w:val="27"/>
        </w:numPr>
        <w:rPr>
          <w:lang w:val="en-GB"/>
        </w:rPr>
      </w:pPr>
      <w:r w:rsidRPr="004D7771">
        <w:rPr>
          <w:lang w:val="en-GB"/>
        </w:rPr>
        <w:t>Anna is going to contact Scottish University Societies that concern us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Default="006D00F4">
      <w:pPr>
        <w:rPr>
          <w:lang w:val="en-GB"/>
        </w:rPr>
      </w:pPr>
      <w:r>
        <w:rPr>
          <w:lang w:val="en-GB"/>
        </w:rPr>
        <w:br w:type="page"/>
      </w:r>
    </w:p>
    <w:p w:rsidR="006D00F4" w:rsidRPr="00A66AE4" w:rsidRDefault="006D00F4" w:rsidP="004D7771">
      <w:pPr>
        <w:pStyle w:val="NoSpacing"/>
        <w:rPr>
          <w:b/>
          <w:u w:val="single"/>
          <w:lang w:val="en-GB"/>
        </w:rPr>
      </w:pPr>
      <w:r w:rsidRPr="00A66AE4">
        <w:rPr>
          <w:b/>
          <w:u w:val="single"/>
          <w:lang w:val="en-GB"/>
        </w:rPr>
        <w:t>7th Meeting D@D 19/01/2010 – 19:00 , Dalhousie 2F04</w:t>
      </w:r>
    </w:p>
    <w:p w:rsidR="006D00F4" w:rsidRDefault="006D00F4" w:rsidP="004D7771">
      <w:pPr>
        <w:pStyle w:val="NoSpacing"/>
        <w:rPr>
          <w:lang w:val="en-GB"/>
        </w:rPr>
      </w:pPr>
    </w:p>
    <w:p w:rsidR="006D00F4" w:rsidRDefault="006D00F4" w:rsidP="004D7771">
      <w:pPr>
        <w:pStyle w:val="NoSpacing"/>
        <w:rPr>
          <w:lang w:val="en-GB"/>
        </w:rPr>
      </w:pPr>
      <w:r w:rsidRPr="00973D23">
        <w:rPr>
          <w:b/>
          <w:lang w:val="en-GB"/>
        </w:rPr>
        <w:t>Present</w:t>
      </w:r>
      <w:r>
        <w:rPr>
          <w:lang w:val="en-GB"/>
        </w:rPr>
        <w:t xml:space="preserve">: Stefan, Ines, Mat, Lars, Urszula, Anna, Jivko, 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Refresher’sFayre</w:t>
      </w:r>
    </w:p>
    <w:p w:rsidR="006D00F4" w:rsidRPr="004D7771" w:rsidRDefault="006D00F4" w:rsidP="004D7771">
      <w:pPr>
        <w:pStyle w:val="NoSpacing"/>
        <w:numPr>
          <w:ilvl w:val="0"/>
          <w:numId w:val="28"/>
        </w:numPr>
      </w:pPr>
      <w:r w:rsidRPr="004D7771">
        <w:t>Table booked</w:t>
      </w:r>
    </w:p>
    <w:p w:rsidR="006D00F4" w:rsidRPr="004D7771" w:rsidRDefault="006D00F4" w:rsidP="004D7771">
      <w:pPr>
        <w:pStyle w:val="NoSpacing"/>
        <w:numPr>
          <w:ilvl w:val="0"/>
          <w:numId w:val="28"/>
        </w:numPr>
      </w:pPr>
      <w:r w:rsidRPr="004D7771">
        <w:t>Meetat 12; shifts: 12-2; 2-4</w:t>
      </w:r>
    </w:p>
    <w:p w:rsidR="006D00F4" w:rsidRPr="004D7771" w:rsidRDefault="006D00F4" w:rsidP="004D7771">
      <w:pPr>
        <w:pStyle w:val="NoSpacing"/>
        <w:numPr>
          <w:ilvl w:val="1"/>
          <w:numId w:val="28"/>
        </w:numPr>
      </w:pPr>
      <w:r w:rsidRPr="004D7771">
        <w:t>Stefan, Ines,  (12-2)</w:t>
      </w:r>
    </w:p>
    <w:p w:rsidR="006D00F4" w:rsidRPr="004D7771" w:rsidRDefault="006D00F4" w:rsidP="004D7771">
      <w:pPr>
        <w:pStyle w:val="NoSpacing"/>
        <w:numPr>
          <w:ilvl w:val="1"/>
          <w:numId w:val="28"/>
        </w:numPr>
      </w:pPr>
      <w:r w:rsidRPr="004D7771">
        <w:t>Mat, Lars, Urszula (2-4)</w:t>
      </w:r>
    </w:p>
    <w:p w:rsidR="006D00F4" w:rsidRPr="004D7771" w:rsidRDefault="006D00F4" w:rsidP="004D7771">
      <w:pPr>
        <w:pStyle w:val="NoSpacing"/>
        <w:numPr>
          <w:ilvl w:val="0"/>
          <w:numId w:val="28"/>
        </w:numPr>
      </w:pPr>
      <w:r w:rsidRPr="004D7771">
        <w:t>Banner (Mat)</w:t>
      </w:r>
    </w:p>
    <w:p w:rsidR="006D00F4" w:rsidRPr="004D7771" w:rsidRDefault="006D00F4" w:rsidP="004D7771">
      <w:pPr>
        <w:pStyle w:val="NoSpacing"/>
        <w:numPr>
          <w:ilvl w:val="0"/>
          <w:numId w:val="28"/>
        </w:numPr>
      </w:pPr>
      <w:r w:rsidRPr="004D7771">
        <w:t>Anna’ll bring laptop</w:t>
      </w:r>
    </w:p>
    <w:p w:rsidR="006D00F4" w:rsidRPr="004D7771" w:rsidRDefault="006D00F4" w:rsidP="004D7771">
      <w:pPr>
        <w:pStyle w:val="NoSpacing"/>
      </w:pPr>
    </w:p>
    <w:p w:rsidR="006D00F4" w:rsidRPr="004D7771" w:rsidRDefault="006D00F4" w:rsidP="004D7771">
      <w:pPr>
        <w:pStyle w:val="NoSpacing"/>
      </w:pPr>
      <w:r w:rsidRPr="004D7771">
        <w:t>Slave Auction (27th Jan)</w:t>
      </w:r>
    </w:p>
    <w:p w:rsidR="006D00F4" w:rsidRPr="004D7771" w:rsidRDefault="006D00F4" w:rsidP="004D7771">
      <w:pPr>
        <w:pStyle w:val="NoSpacing"/>
        <w:numPr>
          <w:ilvl w:val="0"/>
          <w:numId w:val="29"/>
        </w:numPr>
        <w:rPr>
          <w:lang w:val="en-GB"/>
        </w:rPr>
      </w:pPr>
      <w:r w:rsidRPr="004D7771">
        <w:rPr>
          <w:lang w:val="en-GB"/>
        </w:rPr>
        <w:t>No people to auction off  yet</w:t>
      </w:r>
    </w:p>
    <w:p w:rsidR="006D00F4" w:rsidRPr="004D7771" w:rsidRDefault="006D00F4" w:rsidP="004D7771">
      <w:pPr>
        <w:pStyle w:val="NoSpacing"/>
        <w:numPr>
          <w:ilvl w:val="0"/>
          <w:numId w:val="29"/>
        </w:numPr>
        <w:rPr>
          <w:lang w:val="en-GB"/>
        </w:rPr>
      </w:pPr>
      <w:r w:rsidRPr="004D7771">
        <w:rPr>
          <w:lang w:val="en-GB"/>
        </w:rPr>
        <w:t>Need a list, 2 hours with someone, 3 pounds</w:t>
      </w:r>
    </w:p>
    <w:p w:rsidR="006D00F4" w:rsidRPr="004D7771" w:rsidRDefault="006D00F4" w:rsidP="004D7771">
      <w:pPr>
        <w:pStyle w:val="NoSpacing"/>
        <w:numPr>
          <w:ilvl w:val="0"/>
          <w:numId w:val="29"/>
        </w:numPr>
        <w:rPr>
          <w:lang w:val="en-GB"/>
        </w:rPr>
      </w:pPr>
      <w:r w:rsidRPr="004D7771">
        <w:rPr>
          <w:lang w:val="en-GB"/>
        </w:rPr>
        <w:t>Fitzi – tonight</w:t>
      </w:r>
    </w:p>
    <w:p w:rsidR="006D00F4" w:rsidRPr="004D7771" w:rsidRDefault="006D00F4" w:rsidP="004D7771">
      <w:pPr>
        <w:pStyle w:val="NoSpacing"/>
        <w:numPr>
          <w:ilvl w:val="0"/>
          <w:numId w:val="29"/>
        </w:numPr>
        <w:rPr>
          <w:lang w:val="en-GB"/>
        </w:rPr>
      </w:pPr>
      <w:r w:rsidRPr="004D7771">
        <w:rPr>
          <w:lang w:val="en-GB"/>
        </w:rPr>
        <w:t>No ticket price, just bids</w:t>
      </w:r>
    </w:p>
    <w:p w:rsidR="006D00F4" w:rsidRPr="004D7771" w:rsidRDefault="006D00F4" w:rsidP="004D7771">
      <w:pPr>
        <w:pStyle w:val="NoSpacing"/>
        <w:numPr>
          <w:ilvl w:val="0"/>
          <w:numId w:val="29"/>
        </w:numPr>
        <w:rPr>
          <w:lang w:val="en-GB"/>
        </w:rPr>
      </w:pPr>
      <w:r w:rsidRPr="004D7771">
        <w:rPr>
          <w:lang w:val="en-GB"/>
        </w:rPr>
        <w:t>~20</w:t>
      </w:r>
    </w:p>
    <w:p w:rsidR="006D00F4" w:rsidRPr="004D7771" w:rsidRDefault="006D00F4" w:rsidP="004D7771">
      <w:pPr>
        <w:pStyle w:val="NoSpacing"/>
        <w:numPr>
          <w:ilvl w:val="0"/>
          <w:numId w:val="29"/>
        </w:numPr>
        <w:rPr>
          <w:lang w:val="en-GB"/>
        </w:rPr>
      </w:pPr>
      <w:r w:rsidRPr="004D7771">
        <w:rPr>
          <w:lang w:val="en-GB"/>
        </w:rPr>
        <w:t>Lars will open facebook event/new poster</w:t>
      </w:r>
    </w:p>
    <w:p w:rsidR="006D00F4" w:rsidRPr="004D7771" w:rsidRDefault="006D00F4" w:rsidP="004D7771">
      <w:pPr>
        <w:pStyle w:val="NoSpacing"/>
        <w:numPr>
          <w:ilvl w:val="0"/>
          <w:numId w:val="29"/>
        </w:numPr>
        <w:rPr>
          <w:lang w:val="en-GB"/>
        </w:rPr>
      </w:pPr>
      <w:r w:rsidRPr="004D7771">
        <w:rPr>
          <w:lang w:val="en-GB"/>
        </w:rPr>
        <w:t>Balloons paid and ordered</w:t>
      </w:r>
    </w:p>
    <w:p w:rsidR="006D00F4" w:rsidRPr="004D7771" w:rsidRDefault="006D00F4" w:rsidP="004D7771">
      <w:pPr>
        <w:pStyle w:val="NoSpacing"/>
        <w:numPr>
          <w:ilvl w:val="0"/>
          <w:numId w:val="29"/>
        </w:numPr>
        <w:rPr>
          <w:lang w:val="en-GB"/>
        </w:rPr>
      </w:pPr>
      <w:r w:rsidRPr="004D7771">
        <w:rPr>
          <w:lang w:val="en-GB"/>
        </w:rPr>
        <w:t>Invite</w:t>
      </w:r>
    </w:p>
    <w:p w:rsidR="006D00F4" w:rsidRPr="004D7771" w:rsidRDefault="006D00F4" w:rsidP="004D7771">
      <w:pPr>
        <w:pStyle w:val="NoSpacing"/>
        <w:numPr>
          <w:ilvl w:val="0"/>
          <w:numId w:val="29"/>
        </w:numPr>
        <w:rPr>
          <w:lang w:val="en-GB"/>
        </w:rPr>
      </w:pPr>
      <w:r w:rsidRPr="004D7771">
        <w:rPr>
          <w:lang w:val="en-GB"/>
        </w:rPr>
        <w:t>Get PR stuff on Saturday to hand it out on Fresher’s Fayre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Mat isnew VP</w:t>
      </w:r>
    </w:p>
    <w:p w:rsidR="006D00F4" w:rsidRPr="004D7771" w:rsidRDefault="006D00F4" w:rsidP="004D7771">
      <w:pPr>
        <w:pStyle w:val="NoSpacing"/>
        <w:numPr>
          <w:ilvl w:val="0"/>
          <w:numId w:val="31"/>
        </w:numPr>
        <w:rPr>
          <w:lang w:val="en-GB"/>
        </w:rPr>
      </w:pPr>
      <w:r w:rsidRPr="004D7771">
        <w:rPr>
          <w:lang w:val="en-GB"/>
        </w:rPr>
        <w:t>French Consul, Pierre-Alain Coffinier 4th March (deliver speech on EU diplomacy)</w:t>
      </w:r>
    </w:p>
    <w:p w:rsidR="006D00F4" w:rsidRPr="004D7771" w:rsidRDefault="006D00F4" w:rsidP="004D7771">
      <w:pPr>
        <w:pStyle w:val="NoSpacing"/>
        <w:numPr>
          <w:ilvl w:val="0"/>
          <w:numId w:val="31"/>
        </w:numPr>
        <w:rPr>
          <w:lang w:val="en-GB"/>
        </w:rPr>
      </w:pPr>
      <w:r w:rsidRPr="004D7771">
        <w:rPr>
          <w:lang w:val="en-GB"/>
        </w:rPr>
        <w:t>Mary Dejevsky, Chief Editorial in the Independent and Commentator of EU, US, Russia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</w:pPr>
      <w:r w:rsidRPr="004D7771">
        <w:t>Speed-Dating</w:t>
      </w:r>
    </w:p>
    <w:p w:rsidR="006D00F4" w:rsidRPr="004D7771" w:rsidRDefault="006D00F4" w:rsidP="004D7771">
      <w:pPr>
        <w:pStyle w:val="NoSpacing"/>
        <w:numPr>
          <w:ilvl w:val="0"/>
          <w:numId w:val="30"/>
        </w:numPr>
        <w:rPr>
          <w:lang w:val="en-GB"/>
        </w:rPr>
      </w:pPr>
      <w:r w:rsidRPr="004D7771">
        <w:rPr>
          <w:lang w:val="en-GB"/>
        </w:rPr>
        <w:t>Tarot cards booth (Mat’s friend - Jesus)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Youth Conference in Dundee</w:t>
      </w:r>
    </w:p>
    <w:p w:rsidR="006D00F4" w:rsidRPr="004D7771" w:rsidRDefault="006D00F4" w:rsidP="004D7771">
      <w:pPr>
        <w:pStyle w:val="NoSpacing"/>
        <w:numPr>
          <w:ilvl w:val="0"/>
          <w:numId w:val="30"/>
        </w:numPr>
        <w:rPr>
          <w:lang w:val="en-GB"/>
        </w:rPr>
      </w:pPr>
      <w:r w:rsidRPr="004D7771">
        <w:rPr>
          <w:lang w:val="en-GB"/>
        </w:rPr>
        <w:t>Last week of April, 2 days, discuss UN Youth Resolution, how to aide Youth development all over world</w:t>
      </w:r>
    </w:p>
    <w:p w:rsidR="006D00F4" w:rsidRPr="004D7771" w:rsidRDefault="006D00F4" w:rsidP="004D7771">
      <w:pPr>
        <w:pStyle w:val="NoSpacing"/>
        <w:numPr>
          <w:ilvl w:val="0"/>
          <w:numId w:val="30"/>
        </w:numPr>
        <w:rPr>
          <w:lang w:val="en-GB"/>
        </w:rPr>
      </w:pPr>
      <w:r w:rsidRPr="004D7771">
        <w:rPr>
          <w:lang w:val="en-GB"/>
        </w:rPr>
        <w:t>DUSA will support it financially</w:t>
      </w:r>
    </w:p>
    <w:p w:rsidR="006D00F4" w:rsidRPr="004D7771" w:rsidRDefault="006D00F4" w:rsidP="004D7771">
      <w:pPr>
        <w:pStyle w:val="NoSpacing"/>
        <w:numPr>
          <w:ilvl w:val="0"/>
          <w:numId w:val="30"/>
        </w:numPr>
        <w:rPr>
          <w:lang w:val="en-GB"/>
        </w:rPr>
      </w:pPr>
      <w:r w:rsidRPr="004D7771">
        <w:rPr>
          <w:lang w:val="en-GB"/>
        </w:rPr>
        <w:t>UN Project Manager will help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LIMUN</w:t>
      </w:r>
    </w:p>
    <w:p w:rsidR="006D00F4" w:rsidRPr="004D7771" w:rsidRDefault="006D00F4" w:rsidP="004D7771">
      <w:pPr>
        <w:pStyle w:val="NoSpacing"/>
        <w:numPr>
          <w:ilvl w:val="0"/>
          <w:numId w:val="32"/>
        </w:numPr>
        <w:rPr>
          <w:lang w:val="en-GB"/>
        </w:rPr>
      </w:pPr>
      <w:r w:rsidRPr="004D7771">
        <w:rPr>
          <w:lang w:val="en-GB"/>
        </w:rPr>
        <w:t>Rules of procedure</w:t>
      </w:r>
    </w:p>
    <w:p w:rsidR="006D00F4" w:rsidRPr="004D7771" w:rsidRDefault="006D00F4" w:rsidP="004D7771">
      <w:pPr>
        <w:pStyle w:val="NoSpacing"/>
        <w:numPr>
          <w:ilvl w:val="0"/>
          <w:numId w:val="32"/>
        </w:numPr>
        <w:rPr>
          <w:lang w:val="en-GB"/>
        </w:rPr>
      </w:pPr>
      <w:r w:rsidRPr="004D7771">
        <w:rPr>
          <w:lang w:val="en-GB"/>
        </w:rPr>
        <w:t>Practice session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End: 20:00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>
      <w:pPr>
        <w:rPr>
          <w:lang w:val="en-GB"/>
        </w:rPr>
      </w:pPr>
      <w:r w:rsidRPr="004D7771">
        <w:rPr>
          <w:lang w:val="en-GB"/>
        </w:rPr>
        <w:br w:type="page"/>
      </w:r>
    </w:p>
    <w:p w:rsidR="006D00F4" w:rsidRPr="00973D23" w:rsidRDefault="006D00F4" w:rsidP="004D7771">
      <w:pPr>
        <w:pStyle w:val="NoSpacing"/>
        <w:rPr>
          <w:b/>
          <w:u w:val="single"/>
          <w:lang w:val="en-GB"/>
        </w:rPr>
      </w:pPr>
      <w:r w:rsidRPr="00973D23">
        <w:rPr>
          <w:b/>
          <w:u w:val="single"/>
          <w:lang w:val="en-GB"/>
        </w:rPr>
        <w:t>8</w:t>
      </w:r>
      <w:r w:rsidRPr="00973D23">
        <w:rPr>
          <w:b/>
          <w:u w:val="single"/>
          <w:vertAlign w:val="superscript"/>
          <w:lang w:val="en-GB"/>
        </w:rPr>
        <w:t>th</w:t>
      </w:r>
      <w:r>
        <w:rPr>
          <w:b/>
          <w:u w:val="single"/>
          <w:lang w:val="en-GB"/>
        </w:rPr>
        <w:t xml:space="preserve"> Meeting</w:t>
      </w:r>
      <w:r w:rsidRPr="00973D23">
        <w:rPr>
          <w:b/>
          <w:u w:val="single"/>
          <w:lang w:val="en-GB"/>
        </w:rPr>
        <w:t xml:space="preserve"> D@D, 04/01/2010 @17:00 in Library Café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973D23">
        <w:rPr>
          <w:b/>
          <w:lang w:val="en-GB"/>
        </w:rPr>
        <w:t>Present:</w:t>
      </w:r>
      <w:r w:rsidRPr="004D7771">
        <w:rPr>
          <w:lang w:val="en-GB"/>
        </w:rPr>
        <w:t xml:space="preserve"> Lars, Anna, </w:t>
      </w:r>
      <w:r>
        <w:rPr>
          <w:lang w:val="en-GB"/>
        </w:rPr>
        <w:t>Felix, Jivko, Mat, Stefan, Ines;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973D23">
      <w:pPr>
        <w:pStyle w:val="NoSpacing"/>
        <w:rPr>
          <w:lang w:val="en-GB"/>
        </w:rPr>
      </w:pPr>
      <w:r w:rsidRPr="00973D23">
        <w:rPr>
          <w:lang w:val="en-GB"/>
        </w:rPr>
        <w:t>1.</w:t>
      </w:r>
      <w:r w:rsidRPr="004D7771">
        <w:rPr>
          <w:lang w:val="en-GB"/>
        </w:rPr>
        <w:t>Zoo Party</w:t>
      </w:r>
    </w:p>
    <w:p w:rsidR="006D00F4" w:rsidRPr="004D7771" w:rsidRDefault="006D00F4" w:rsidP="004D7771">
      <w:pPr>
        <w:pStyle w:val="NoSpacing"/>
        <w:numPr>
          <w:ilvl w:val="0"/>
          <w:numId w:val="1"/>
        </w:numPr>
        <w:rPr>
          <w:lang w:val="en-GB"/>
        </w:rPr>
      </w:pPr>
      <w:r w:rsidRPr="004D7771">
        <w:rPr>
          <w:lang w:val="en-GB"/>
        </w:rPr>
        <w:t>Really put our backs in! But it takes time!</w:t>
      </w:r>
    </w:p>
    <w:p w:rsidR="006D00F4" w:rsidRPr="004D7771" w:rsidRDefault="006D00F4" w:rsidP="004D7771">
      <w:pPr>
        <w:pStyle w:val="NoSpacing"/>
        <w:numPr>
          <w:ilvl w:val="0"/>
          <w:numId w:val="1"/>
        </w:numPr>
        <w:rPr>
          <w:lang w:val="en-GB"/>
        </w:rPr>
      </w:pPr>
      <w:r w:rsidRPr="004D7771">
        <w:rPr>
          <w:lang w:val="en-GB"/>
        </w:rPr>
        <w:t>We could get as much as 2,000 pounds if we put our all in</w:t>
      </w:r>
    </w:p>
    <w:p w:rsidR="006D00F4" w:rsidRPr="004D7771" w:rsidRDefault="006D00F4" w:rsidP="004D7771">
      <w:pPr>
        <w:pStyle w:val="NoSpacing"/>
        <w:numPr>
          <w:ilvl w:val="0"/>
          <w:numId w:val="1"/>
        </w:numPr>
        <w:rPr>
          <w:lang w:val="en-GB"/>
        </w:rPr>
      </w:pPr>
      <w:r w:rsidRPr="004D7771">
        <w:rPr>
          <w:lang w:val="en-GB"/>
        </w:rPr>
        <w:t>Really need good people</w:t>
      </w:r>
    </w:p>
    <w:p w:rsidR="006D00F4" w:rsidRPr="004D7771" w:rsidRDefault="006D00F4" w:rsidP="004D7771">
      <w:pPr>
        <w:pStyle w:val="NoSpacing"/>
        <w:numPr>
          <w:ilvl w:val="1"/>
          <w:numId w:val="1"/>
        </w:numPr>
        <w:rPr>
          <w:lang w:val="en-GB"/>
        </w:rPr>
      </w:pPr>
      <w:r w:rsidRPr="004D7771">
        <w:rPr>
          <w:lang w:val="en-GB"/>
        </w:rPr>
        <w:t>Anna, Monika, Lars, Mat (although he’ll have to take care of the French Consul too)</w:t>
      </w:r>
    </w:p>
    <w:p w:rsidR="006D00F4" w:rsidRPr="004D7771" w:rsidRDefault="006D00F4" w:rsidP="004D7771">
      <w:pPr>
        <w:pStyle w:val="NoSpacing"/>
        <w:numPr>
          <w:ilvl w:val="1"/>
          <w:numId w:val="1"/>
        </w:numPr>
        <w:rPr>
          <w:lang w:val="en-GB"/>
        </w:rPr>
      </w:pPr>
      <w:r w:rsidRPr="004D7771">
        <w:rPr>
          <w:lang w:val="en-GB"/>
        </w:rPr>
        <w:t>Ines and Stefan will help-out too</w:t>
      </w:r>
    </w:p>
    <w:p w:rsidR="006D00F4" w:rsidRPr="004D7771" w:rsidRDefault="006D00F4" w:rsidP="004D7771">
      <w:pPr>
        <w:pStyle w:val="NoSpacing"/>
        <w:numPr>
          <w:ilvl w:val="0"/>
          <w:numId w:val="1"/>
        </w:numPr>
        <w:rPr>
          <w:lang w:val="en-GB"/>
        </w:rPr>
      </w:pPr>
      <w:r w:rsidRPr="004D7771">
        <w:rPr>
          <w:lang w:val="en-GB"/>
        </w:rPr>
        <w:t>If we only get 500 pounds: registration fees for LIMUN back</w:t>
      </w:r>
    </w:p>
    <w:p w:rsidR="006D00F4" w:rsidRPr="004D7771" w:rsidRDefault="006D00F4" w:rsidP="004D7771">
      <w:pPr>
        <w:pStyle w:val="NoSpacing"/>
        <w:numPr>
          <w:ilvl w:val="0"/>
          <w:numId w:val="1"/>
        </w:numPr>
        <w:rPr>
          <w:lang w:val="en-GB"/>
        </w:rPr>
      </w:pPr>
      <w:r w:rsidRPr="004D7771">
        <w:rPr>
          <w:lang w:val="en-GB"/>
        </w:rPr>
        <w:t>Set-up</w:t>
      </w:r>
    </w:p>
    <w:p w:rsidR="006D00F4" w:rsidRPr="004D7771" w:rsidRDefault="006D00F4" w:rsidP="004D7771">
      <w:pPr>
        <w:pStyle w:val="NoSpacing"/>
        <w:numPr>
          <w:ilvl w:val="1"/>
          <w:numId w:val="1"/>
        </w:numPr>
        <w:rPr>
          <w:lang w:val="en-GB"/>
        </w:rPr>
      </w:pPr>
      <w:r w:rsidRPr="004D7771">
        <w:rPr>
          <w:lang w:val="en-GB"/>
        </w:rPr>
        <w:t>Tickets: 2 pounds (3 pounds on the night), if people get 20 friends to come they get 5 for free</w:t>
      </w:r>
    </w:p>
    <w:p w:rsidR="006D00F4" w:rsidRPr="004D7771" w:rsidRDefault="006D00F4" w:rsidP="004D7771">
      <w:pPr>
        <w:pStyle w:val="NoSpacing"/>
        <w:numPr>
          <w:ilvl w:val="1"/>
          <w:numId w:val="1"/>
        </w:numPr>
        <w:rPr>
          <w:lang w:val="en-GB"/>
        </w:rPr>
      </w:pPr>
      <w:r w:rsidRPr="004D7771">
        <w:rPr>
          <w:lang w:val="en-GB"/>
        </w:rPr>
        <w:t xml:space="preserve">Contest: Best Costume </w:t>
      </w:r>
    </w:p>
    <w:p w:rsidR="006D00F4" w:rsidRPr="004D7771" w:rsidRDefault="006D00F4" w:rsidP="004D7771">
      <w:pPr>
        <w:pStyle w:val="NoSpacing"/>
        <w:numPr>
          <w:ilvl w:val="1"/>
          <w:numId w:val="1"/>
        </w:numPr>
        <w:rPr>
          <w:lang w:val="en-GB"/>
        </w:rPr>
      </w:pPr>
      <w:r w:rsidRPr="004D7771">
        <w:rPr>
          <w:lang w:val="en-GB"/>
        </w:rPr>
        <w:t xml:space="preserve">Background with Picture Taking </w:t>
      </w:r>
    </w:p>
    <w:p w:rsidR="006D00F4" w:rsidRPr="004D7771" w:rsidRDefault="006D00F4" w:rsidP="004D7771">
      <w:pPr>
        <w:pStyle w:val="NoSpacing"/>
        <w:numPr>
          <w:ilvl w:val="1"/>
          <w:numId w:val="1"/>
        </w:numPr>
        <w:rPr>
          <w:lang w:val="en-GB"/>
        </w:rPr>
      </w:pPr>
      <w:r w:rsidRPr="004D7771">
        <w:rPr>
          <w:lang w:val="en-GB"/>
        </w:rPr>
        <w:t xml:space="preserve">Face-painter (get them from DUSA) </w:t>
      </w:r>
    </w:p>
    <w:p w:rsidR="006D00F4" w:rsidRPr="004D7771" w:rsidRDefault="006D00F4" w:rsidP="004D7771">
      <w:pPr>
        <w:pStyle w:val="NoSpacing"/>
        <w:numPr>
          <w:ilvl w:val="1"/>
          <w:numId w:val="1"/>
        </w:numPr>
        <w:rPr>
          <w:lang w:val="en-GB"/>
        </w:rPr>
      </w:pPr>
      <w:r w:rsidRPr="004D7771">
        <w:rPr>
          <w:lang w:val="en-GB"/>
        </w:rPr>
        <w:t>good DJ – Mat and his professional DJ, and we’ll get him for free but we’ll have to get him a present)</w:t>
      </w:r>
    </w:p>
    <w:p w:rsidR="006D00F4" w:rsidRPr="004D7771" w:rsidRDefault="006D00F4" w:rsidP="004D7771">
      <w:pPr>
        <w:pStyle w:val="NoSpacing"/>
        <w:numPr>
          <w:ilvl w:val="1"/>
          <w:numId w:val="1"/>
        </w:numPr>
        <w:rPr>
          <w:lang w:val="en-GB"/>
        </w:rPr>
      </w:pPr>
      <w:r w:rsidRPr="004D7771">
        <w:rPr>
          <w:lang w:val="en-GB"/>
        </w:rPr>
        <w:t>mud-fighting?</w:t>
      </w:r>
    </w:p>
    <w:p w:rsidR="006D00F4" w:rsidRPr="004D7771" w:rsidRDefault="006D00F4" w:rsidP="004D7771">
      <w:pPr>
        <w:pStyle w:val="NoSpacing"/>
        <w:numPr>
          <w:ilvl w:val="0"/>
          <w:numId w:val="1"/>
        </w:numPr>
        <w:rPr>
          <w:lang w:val="en-GB"/>
        </w:rPr>
      </w:pPr>
      <w:r w:rsidRPr="004D7771">
        <w:rPr>
          <w:lang w:val="en-GB"/>
        </w:rPr>
        <w:t>Have a pre-meeting for Zoo Party on Tuesday 5 o’clock with marketing guy from DUSA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2. Speed-Dating on Valentines Day</w:t>
      </w:r>
    </w:p>
    <w:p w:rsidR="006D00F4" w:rsidRPr="004D7771" w:rsidRDefault="006D00F4" w:rsidP="004D7771">
      <w:pPr>
        <w:pStyle w:val="NoSpacing"/>
        <w:numPr>
          <w:ilvl w:val="0"/>
          <w:numId w:val="2"/>
        </w:numPr>
        <w:rPr>
          <w:lang w:val="en-GB"/>
        </w:rPr>
      </w:pPr>
      <w:r w:rsidRPr="004D7771">
        <w:rPr>
          <w:lang w:val="en-GB"/>
        </w:rPr>
        <w:t>We get money for every single person who goes in</w:t>
      </w:r>
    </w:p>
    <w:p w:rsidR="006D00F4" w:rsidRPr="004D7771" w:rsidRDefault="006D00F4" w:rsidP="004D7771">
      <w:pPr>
        <w:pStyle w:val="NoSpacing"/>
        <w:numPr>
          <w:ilvl w:val="0"/>
          <w:numId w:val="2"/>
        </w:numPr>
        <w:rPr>
          <w:lang w:val="en-GB"/>
        </w:rPr>
      </w:pPr>
      <w:r w:rsidRPr="004D7771">
        <w:rPr>
          <w:lang w:val="en-GB"/>
        </w:rPr>
        <w:t>We’ve got 10 boys, only 1 girl</w:t>
      </w:r>
    </w:p>
    <w:p w:rsidR="006D00F4" w:rsidRPr="004D7771" w:rsidRDefault="006D00F4" w:rsidP="004D7771">
      <w:pPr>
        <w:pStyle w:val="NoSpacing"/>
        <w:numPr>
          <w:ilvl w:val="0"/>
          <w:numId w:val="2"/>
        </w:numPr>
        <w:rPr>
          <w:lang w:val="en-GB"/>
        </w:rPr>
      </w:pPr>
      <w:r w:rsidRPr="004D7771">
        <w:rPr>
          <w:lang w:val="en-GB"/>
        </w:rPr>
        <w:t>Tarot Card Reader with Gypsy carpet etc (Mat’s friend, Jesus), Romantic lights, table set-up with two chairs etc</w:t>
      </w:r>
    </w:p>
    <w:p w:rsidR="006D00F4" w:rsidRPr="004D7771" w:rsidRDefault="006D00F4" w:rsidP="004D7771">
      <w:pPr>
        <w:pStyle w:val="NoSpacing"/>
        <w:numPr>
          <w:ilvl w:val="0"/>
          <w:numId w:val="2"/>
        </w:numPr>
        <w:rPr>
          <w:lang w:val="en-GB"/>
        </w:rPr>
      </w:pPr>
      <w:r w:rsidRPr="004D7771">
        <w:rPr>
          <w:lang w:val="en-GB"/>
        </w:rPr>
        <w:t>Free for them to come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3. Miscellaneous</w:t>
      </w:r>
    </w:p>
    <w:p w:rsidR="006D00F4" w:rsidRPr="004D7771" w:rsidRDefault="006D00F4" w:rsidP="004D7771">
      <w:pPr>
        <w:pStyle w:val="NoSpacing"/>
        <w:numPr>
          <w:ilvl w:val="0"/>
          <w:numId w:val="3"/>
        </w:numPr>
        <w:rPr>
          <w:lang w:val="en-GB"/>
        </w:rPr>
      </w:pPr>
      <w:r w:rsidRPr="004D7771">
        <w:rPr>
          <w:lang w:val="en-GB"/>
        </w:rPr>
        <w:t xml:space="preserve">Aberdeen is inviting us for a one day Model United Nations Simulation </w:t>
      </w:r>
      <w:r w:rsidRPr="004D7771">
        <w:rPr>
          <w:lang w:val="en-GB"/>
        </w:rPr>
        <w:sym w:font="Wingdings" w:char="F0E0"/>
      </w:r>
      <w:r w:rsidRPr="004D7771">
        <w:rPr>
          <w:lang w:val="en-GB"/>
        </w:rPr>
        <w:t xml:space="preserve"> contact Monika (1</w:t>
      </w:r>
      <w:r w:rsidRPr="004D7771">
        <w:rPr>
          <w:vertAlign w:val="superscript"/>
          <w:lang w:val="en-GB"/>
        </w:rPr>
        <w:t>st</w:t>
      </w:r>
      <w:r w:rsidRPr="004D7771">
        <w:rPr>
          <w:lang w:val="en-GB"/>
        </w:rPr>
        <w:t xml:space="preserve"> of March)</w:t>
      </w:r>
    </w:p>
    <w:p w:rsidR="006D00F4" w:rsidRPr="004D7771" w:rsidRDefault="006D00F4" w:rsidP="004D7771">
      <w:pPr>
        <w:pStyle w:val="NoSpacing"/>
        <w:numPr>
          <w:ilvl w:val="0"/>
          <w:numId w:val="3"/>
        </w:numPr>
        <w:rPr>
          <w:lang w:val="en-GB"/>
        </w:rPr>
      </w:pPr>
      <w:r w:rsidRPr="004D7771">
        <w:rPr>
          <w:lang w:val="en-GB"/>
        </w:rPr>
        <w:t>Hoodies are ready to be ordered, pay when you order;</w:t>
      </w:r>
    </w:p>
    <w:p w:rsidR="006D00F4" w:rsidRPr="004D7771" w:rsidRDefault="006D00F4" w:rsidP="004D7771">
      <w:pPr>
        <w:pStyle w:val="NoSpacing"/>
        <w:rPr>
          <w:lang w:val="en-GB"/>
        </w:rPr>
      </w:pPr>
    </w:p>
    <w:p w:rsidR="006D00F4" w:rsidRPr="004D7771" w:rsidRDefault="006D00F4" w:rsidP="004D7771">
      <w:pPr>
        <w:pStyle w:val="NoSpacing"/>
        <w:rPr>
          <w:lang w:val="en-GB"/>
        </w:rPr>
      </w:pPr>
      <w:r w:rsidRPr="004D7771">
        <w:rPr>
          <w:lang w:val="en-GB"/>
        </w:rPr>
        <w:t>End: 18:00</w:t>
      </w:r>
    </w:p>
    <w:p w:rsidR="006D00F4" w:rsidRDefault="006D00F4" w:rsidP="004D7771">
      <w:pPr>
        <w:pStyle w:val="NoSpacing"/>
      </w:pPr>
    </w:p>
    <w:p w:rsidR="006D00F4" w:rsidRDefault="006D00F4" w:rsidP="004D7771">
      <w:pPr>
        <w:pStyle w:val="NoSpacing"/>
      </w:pPr>
    </w:p>
    <w:p w:rsidR="006D00F4" w:rsidRDefault="006D00F4" w:rsidP="004D7771">
      <w:pPr>
        <w:pStyle w:val="NoSpacing"/>
      </w:pPr>
    </w:p>
    <w:p w:rsidR="006D00F4" w:rsidRDefault="006D00F4" w:rsidP="004D7771">
      <w:pPr>
        <w:pStyle w:val="NoSpacing"/>
      </w:pPr>
    </w:p>
    <w:p w:rsidR="006D00F4" w:rsidRDefault="006D00F4" w:rsidP="004D7771">
      <w:pPr>
        <w:pStyle w:val="NoSpacing"/>
      </w:pPr>
    </w:p>
    <w:p w:rsidR="006D00F4" w:rsidRDefault="006D00F4" w:rsidP="004D7771">
      <w:pPr>
        <w:pStyle w:val="NoSpacing"/>
      </w:pPr>
    </w:p>
    <w:sectPr w:rsidR="006D00F4" w:rsidSect="0095225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F4" w:rsidRDefault="006D00F4" w:rsidP="00F354D4">
      <w:pPr>
        <w:spacing w:after="0" w:line="240" w:lineRule="auto"/>
      </w:pPr>
      <w:r>
        <w:separator/>
      </w:r>
    </w:p>
  </w:endnote>
  <w:endnote w:type="continuationSeparator" w:id="1">
    <w:p w:rsidR="006D00F4" w:rsidRDefault="006D00F4" w:rsidP="00F3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ESRI NIMA VMAP1&amp;2 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F4" w:rsidRDefault="006D00F4" w:rsidP="00F354D4">
      <w:pPr>
        <w:spacing w:after="0" w:line="240" w:lineRule="auto"/>
      </w:pPr>
      <w:r>
        <w:separator/>
      </w:r>
    </w:p>
  </w:footnote>
  <w:footnote w:type="continuationSeparator" w:id="1">
    <w:p w:rsidR="006D00F4" w:rsidRDefault="006D00F4" w:rsidP="00F3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F4" w:rsidRDefault="006D00F4">
    <w:pPr>
      <w:pStyle w:val="Header"/>
      <w:jc w:val="center"/>
    </w:pPr>
    <w:fldSimple w:instr="PAGE   \* MERGEFORMAT">
      <w:r w:rsidRPr="00BB5C76">
        <w:rPr>
          <w:noProof/>
          <w:lang w:val="de-DE"/>
        </w:rPr>
        <w:t>1</w:t>
      </w:r>
    </w:fldSimple>
  </w:p>
  <w:p w:rsidR="006D00F4" w:rsidRDefault="006D00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9577911"/>
    <w:multiLevelType w:val="hybridMultilevel"/>
    <w:tmpl w:val="37E84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E5CAA"/>
    <w:multiLevelType w:val="hybridMultilevel"/>
    <w:tmpl w:val="54F21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2450D"/>
    <w:multiLevelType w:val="hybridMultilevel"/>
    <w:tmpl w:val="7DF6D4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F2992"/>
    <w:multiLevelType w:val="hybridMultilevel"/>
    <w:tmpl w:val="D6785D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D7FC4"/>
    <w:multiLevelType w:val="hybridMultilevel"/>
    <w:tmpl w:val="9B466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9040E"/>
    <w:multiLevelType w:val="multilevel"/>
    <w:tmpl w:val="72EC5E6C"/>
    <w:name w:val="WW8Num53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eastAsia="Times New Roman" w:hint="eastAsi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eastAsia="Times New Roman" w:hint="eastAsi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13">
    <w:nsid w:val="21044DA3"/>
    <w:multiLevelType w:val="multilevel"/>
    <w:tmpl w:val="72EC5E6C"/>
    <w:name w:val="WW8Num5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4">
    <w:nsid w:val="2241511C"/>
    <w:multiLevelType w:val="hybridMultilevel"/>
    <w:tmpl w:val="2668D6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0186"/>
    <w:multiLevelType w:val="multilevel"/>
    <w:tmpl w:val="72EC5E6C"/>
    <w:name w:val="WW8Num53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6">
    <w:nsid w:val="2C5627BF"/>
    <w:multiLevelType w:val="hybridMultilevel"/>
    <w:tmpl w:val="52224F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67206"/>
    <w:multiLevelType w:val="hybridMultilevel"/>
    <w:tmpl w:val="5EA41A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F6D66"/>
    <w:multiLevelType w:val="hybridMultilevel"/>
    <w:tmpl w:val="57666C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D0B60"/>
    <w:multiLevelType w:val="hybridMultilevel"/>
    <w:tmpl w:val="C23ADB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52547"/>
    <w:multiLevelType w:val="hybridMultilevel"/>
    <w:tmpl w:val="9A5C5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1F59"/>
    <w:multiLevelType w:val="hybridMultilevel"/>
    <w:tmpl w:val="8D70AD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719E7"/>
    <w:multiLevelType w:val="hybridMultilevel"/>
    <w:tmpl w:val="E8220C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F5503"/>
    <w:multiLevelType w:val="multilevel"/>
    <w:tmpl w:val="5588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5C3771EF"/>
    <w:multiLevelType w:val="hybridMultilevel"/>
    <w:tmpl w:val="474CA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05475"/>
    <w:multiLevelType w:val="hybridMultilevel"/>
    <w:tmpl w:val="86E21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141A2"/>
    <w:multiLevelType w:val="hybridMultilevel"/>
    <w:tmpl w:val="4D0AEA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0E791D"/>
    <w:multiLevelType w:val="hybridMultilevel"/>
    <w:tmpl w:val="45E241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9059F"/>
    <w:multiLevelType w:val="hybridMultilevel"/>
    <w:tmpl w:val="C400CB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F15F7"/>
    <w:multiLevelType w:val="hybridMultilevel"/>
    <w:tmpl w:val="CA7688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278A6"/>
    <w:multiLevelType w:val="hybridMultilevel"/>
    <w:tmpl w:val="AF5E52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51D59"/>
    <w:multiLevelType w:val="hybridMultilevel"/>
    <w:tmpl w:val="26DC20A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6156BE"/>
    <w:multiLevelType w:val="multilevel"/>
    <w:tmpl w:val="72EC5E6C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3">
    <w:nsid w:val="7ADA3FAC"/>
    <w:multiLevelType w:val="hybridMultilevel"/>
    <w:tmpl w:val="8EE8C0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5"/>
  </w:num>
  <w:num w:numId="5">
    <w:abstractNumId w:val="26"/>
  </w:num>
  <w:num w:numId="6">
    <w:abstractNumId w:val="32"/>
  </w:num>
  <w:num w:numId="7">
    <w:abstractNumId w:val="13"/>
  </w:num>
  <w:num w:numId="8">
    <w:abstractNumId w:val="12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21"/>
  </w:num>
  <w:num w:numId="23">
    <w:abstractNumId w:val="9"/>
  </w:num>
  <w:num w:numId="24">
    <w:abstractNumId w:val="8"/>
  </w:num>
  <w:num w:numId="25">
    <w:abstractNumId w:val="33"/>
  </w:num>
  <w:num w:numId="26">
    <w:abstractNumId w:val="20"/>
  </w:num>
  <w:num w:numId="27">
    <w:abstractNumId w:val="30"/>
  </w:num>
  <w:num w:numId="28">
    <w:abstractNumId w:val="18"/>
  </w:num>
  <w:num w:numId="29">
    <w:abstractNumId w:val="24"/>
  </w:num>
  <w:num w:numId="30">
    <w:abstractNumId w:val="19"/>
  </w:num>
  <w:num w:numId="31">
    <w:abstractNumId w:val="29"/>
  </w:num>
  <w:num w:numId="32">
    <w:abstractNumId w:val="28"/>
  </w:num>
  <w:num w:numId="33">
    <w:abstractNumId w:val="22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771"/>
    <w:rsid w:val="00266F49"/>
    <w:rsid w:val="002A27A5"/>
    <w:rsid w:val="004D7771"/>
    <w:rsid w:val="0050063D"/>
    <w:rsid w:val="005953C6"/>
    <w:rsid w:val="006D00F4"/>
    <w:rsid w:val="0095225F"/>
    <w:rsid w:val="00973D23"/>
    <w:rsid w:val="00A66AE4"/>
    <w:rsid w:val="00BB5C76"/>
    <w:rsid w:val="00C17764"/>
    <w:rsid w:val="00C50086"/>
    <w:rsid w:val="00D41C28"/>
    <w:rsid w:val="00F354D4"/>
    <w:rsid w:val="00F815D7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3D"/>
    <w:pPr>
      <w:spacing w:after="200" w:line="276" w:lineRule="auto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15D7"/>
    <w:rPr>
      <w:lang w:val="de-AT" w:eastAsia="en-US"/>
    </w:rPr>
  </w:style>
  <w:style w:type="character" w:styleId="Hyperlink">
    <w:name w:val="Hyperlink"/>
    <w:basedOn w:val="DefaultParagraphFont"/>
    <w:uiPriority w:val="99"/>
    <w:rsid w:val="004D777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4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4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2295</Words>
  <Characters>13084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Secretary’s Report D@D Academic Year 2010/2011 – the minutes were taken by Ines Foidl</dc:title>
  <dc:subject/>
  <dc:creator>Ines</dc:creator>
  <cp:keywords/>
  <dc:description/>
  <cp:lastModifiedBy>UoD-Student</cp:lastModifiedBy>
  <cp:revision>2</cp:revision>
  <cp:lastPrinted>2011-03-28T12:41:00Z</cp:lastPrinted>
  <dcterms:created xsi:type="dcterms:W3CDTF">2011-03-28T15:18:00Z</dcterms:created>
  <dcterms:modified xsi:type="dcterms:W3CDTF">2011-03-28T15:18:00Z</dcterms:modified>
</cp:coreProperties>
</file>